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9E" w:rsidRPr="00A17F41" w:rsidRDefault="00AF54B1" w:rsidP="00D37D53">
      <w:pPr>
        <w:spacing w:line="276" w:lineRule="auto"/>
        <w:ind w:firstLine="5387"/>
        <w:jc w:val="both"/>
        <w:rPr>
          <w:rFonts w:ascii="Garamond" w:hAnsi="Garamond" w:cs="Arial"/>
          <w:shd w:val="clear" w:color="auto" w:fill="FFFFFF"/>
        </w:rPr>
      </w:pPr>
      <w:r w:rsidRPr="00A17F41">
        <w:rPr>
          <w:rFonts w:ascii="Garamond" w:hAnsi="Garamond" w:cs="Arial"/>
        </w:rPr>
        <w:t>Załącznik do uchwały nr</w:t>
      </w:r>
      <w:r w:rsidRPr="00A17F41">
        <w:rPr>
          <w:rFonts w:ascii="Garamond" w:hAnsi="Garamond" w:cs="Arial"/>
          <w:shd w:val="clear" w:color="auto" w:fill="FFFFFF"/>
        </w:rPr>
        <w:t xml:space="preserve"> </w:t>
      </w:r>
      <w:r w:rsidR="005809D4" w:rsidRPr="005809D4">
        <w:rPr>
          <w:rFonts w:ascii="Garamond" w:hAnsi="Garamond" w:cs="Arial"/>
          <w:shd w:val="clear" w:color="auto" w:fill="FFFFFF"/>
        </w:rPr>
        <w:t>125</w:t>
      </w:r>
      <w:r w:rsidRPr="005809D4">
        <w:rPr>
          <w:rFonts w:ascii="Garamond" w:hAnsi="Garamond" w:cs="Arial"/>
          <w:shd w:val="clear" w:color="auto" w:fill="FFFFFF"/>
        </w:rPr>
        <w:t>/</w:t>
      </w:r>
      <w:r w:rsidRPr="00A17F41">
        <w:rPr>
          <w:rFonts w:ascii="Garamond" w:hAnsi="Garamond" w:cs="Arial"/>
          <w:shd w:val="clear" w:color="auto" w:fill="FFFFFF"/>
        </w:rPr>
        <w:t>20</w:t>
      </w:r>
      <w:r w:rsidR="003D7143">
        <w:rPr>
          <w:rFonts w:ascii="Garamond" w:hAnsi="Garamond" w:cs="Arial"/>
          <w:shd w:val="clear" w:color="auto" w:fill="FFFFFF"/>
        </w:rPr>
        <w:t>20</w:t>
      </w:r>
    </w:p>
    <w:p w:rsidR="00F20D9E" w:rsidRPr="00A17F41" w:rsidRDefault="00AF54B1" w:rsidP="00D37D53">
      <w:pPr>
        <w:spacing w:line="276" w:lineRule="auto"/>
        <w:ind w:firstLine="5387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Zarządu Powiatu</w:t>
      </w:r>
      <w:r w:rsidR="00797395">
        <w:rPr>
          <w:rFonts w:ascii="Garamond" w:hAnsi="Garamond" w:cs="Arial"/>
        </w:rPr>
        <w:t xml:space="preserve"> w </w:t>
      </w:r>
      <w:r w:rsidR="00862E56" w:rsidRPr="00A17F41">
        <w:rPr>
          <w:rFonts w:ascii="Garamond" w:hAnsi="Garamond" w:cs="Arial"/>
        </w:rPr>
        <w:t>Sochaczewie</w:t>
      </w:r>
    </w:p>
    <w:p w:rsidR="00AF54B1" w:rsidRPr="00A17F41" w:rsidRDefault="00AF54B1" w:rsidP="00D37D53">
      <w:pPr>
        <w:spacing w:line="276" w:lineRule="auto"/>
        <w:ind w:firstLine="5387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 xml:space="preserve">z dnia </w:t>
      </w:r>
      <w:r w:rsidR="009C6CBE">
        <w:rPr>
          <w:rFonts w:ascii="Garamond" w:hAnsi="Garamond" w:cs="Arial"/>
        </w:rPr>
        <w:t>23</w:t>
      </w:r>
      <w:r w:rsidRPr="00A17F41">
        <w:rPr>
          <w:rFonts w:ascii="Garamond" w:hAnsi="Garamond" w:cs="Arial"/>
        </w:rPr>
        <w:t xml:space="preserve"> października 20</w:t>
      </w:r>
      <w:r w:rsidR="00FC39FA">
        <w:rPr>
          <w:rFonts w:ascii="Garamond" w:hAnsi="Garamond" w:cs="Arial"/>
        </w:rPr>
        <w:t>20</w:t>
      </w:r>
      <w:r w:rsidRPr="00A17F41">
        <w:rPr>
          <w:rFonts w:ascii="Garamond" w:hAnsi="Garamond" w:cs="Arial"/>
        </w:rPr>
        <w:t xml:space="preserve"> roku</w:t>
      </w:r>
    </w:p>
    <w:p w:rsidR="00F20D9E" w:rsidRPr="00A17F41" w:rsidRDefault="00F20D9E" w:rsidP="00862E56">
      <w:pPr>
        <w:spacing w:line="276" w:lineRule="auto"/>
        <w:ind w:hanging="255"/>
        <w:jc w:val="both"/>
        <w:rPr>
          <w:rFonts w:ascii="Garamond" w:hAnsi="Garamond" w:cs="Arial"/>
        </w:rPr>
      </w:pPr>
    </w:p>
    <w:p w:rsidR="00AF54B1" w:rsidRPr="00A17F41" w:rsidRDefault="00AF54B1" w:rsidP="00D37D53">
      <w:pPr>
        <w:pStyle w:val="Tytu"/>
        <w:rPr>
          <w:rFonts w:ascii="Garamond" w:hAnsi="Garamond"/>
          <w:szCs w:val="28"/>
        </w:rPr>
      </w:pPr>
      <w:r w:rsidRPr="00A17F41">
        <w:rPr>
          <w:rFonts w:ascii="Garamond" w:hAnsi="Garamond"/>
          <w:szCs w:val="28"/>
        </w:rPr>
        <w:t>OGŁOSZENIE</w:t>
      </w:r>
    </w:p>
    <w:p w:rsidR="00D37D53" w:rsidRPr="00A17F41" w:rsidRDefault="00D37D53" w:rsidP="00D37D53">
      <w:pPr>
        <w:jc w:val="center"/>
        <w:rPr>
          <w:rFonts w:ascii="Garamond" w:hAnsi="Garamond"/>
          <w:b/>
          <w:sz w:val="28"/>
          <w:szCs w:val="28"/>
        </w:rPr>
      </w:pPr>
      <w:r w:rsidRPr="00A17F41">
        <w:rPr>
          <w:rFonts w:ascii="Garamond" w:hAnsi="Garamond"/>
          <w:b/>
          <w:sz w:val="28"/>
          <w:szCs w:val="28"/>
        </w:rPr>
        <w:t>ZARZĄDU POWIATU</w:t>
      </w:r>
      <w:r w:rsidR="00797395">
        <w:rPr>
          <w:rFonts w:ascii="Garamond" w:hAnsi="Garamond"/>
          <w:b/>
          <w:sz w:val="28"/>
          <w:szCs w:val="28"/>
        </w:rPr>
        <w:t xml:space="preserve"> w </w:t>
      </w:r>
      <w:r w:rsidRPr="00A17F41">
        <w:rPr>
          <w:rFonts w:ascii="Garamond" w:hAnsi="Garamond"/>
          <w:b/>
          <w:sz w:val="28"/>
          <w:szCs w:val="28"/>
        </w:rPr>
        <w:t>SOCHACZEWIE</w:t>
      </w:r>
    </w:p>
    <w:p w:rsidR="00AF54B1" w:rsidRPr="00A17F41" w:rsidRDefault="00AF54B1" w:rsidP="00862E56">
      <w:pPr>
        <w:spacing w:line="276" w:lineRule="auto"/>
        <w:ind w:left="-255"/>
        <w:jc w:val="both"/>
        <w:rPr>
          <w:rFonts w:ascii="Garamond" w:hAnsi="Garamond" w:cs="Arial"/>
          <w:sz w:val="28"/>
          <w:szCs w:val="28"/>
        </w:rPr>
      </w:pPr>
    </w:p>
    <w:p w:rsidR="00AF54B1" w:rsidRPr="00797395" w:rsidRDefault="00AF54B1" w:rsidP="00D774A9">
      <w:pPr>
        <w:spacing w:line="276" w:lineRule="auto"/>
        <w:ind w:left="57"/>
        <w:jc w:val="both"/>
        <w:rPr>
          <w:rFonts w:ascii="Garamond" w:hAnsi="Garamond" w:cs="Arial"/>
          <w:spacing w:val="-4"/>
          <w:kern w:val="22"/>
        </w:rPr>
      </w:pPr>
      <w:r w:rsidRPr="00797395">
        <w:rPr>
          <w:rFonts w:ascii="Garamond" w:hAnsi="Garamond" w:cs="Arial"/>
          <w:b/>
          <w:bCs/>
          <w:spacing w:val="-4"/>
          <w:kern w:val="22"/>
        </w:rPr>
        <w:t>Zarząd Powiatu</w:t>
      </w:r>
      <w:r w:rsidR="00797395">
        <w:rPr>
          <w:rFonts w:ascii="Garamond" w:hAnsi="Garamond" w:cs="Arial"/>
          <w:b/>
          <w:bCs/>
          <w:spacing w:val="-4"/>
          <w:kern w:val="22"/>
        </w:rPr>
        <w:t xml:space="preserve"> w </w:t>
      </w:r>
      <w:r w:rsidR="00862E56" w:rsidRPr="00797395">
        <w:rPr>
          <w:rFonts w:ascii="Garamond" w:hAnsi="Garamond" w:cs="Arial"/>
          <w:b/>
          <w:bCs/>
          <w:spacing w:val="-4"/>
          <w:kern w:val="22"/>
        </w:rPr>
        <w:t>Sochaczewie</w:t>
      </w:r>
      <w:r w:rsidRPr="00797395">
        <w:rPr>
          <w:rFonts w:ascii="Garamond" w:hAnsi="Garamond" w:cs="Arial"/>
          <w:b/>
          <w:bCs/>
          <w:spacing w:val="-4"/>
          <w:kern w:val="22"/>
        </w:rPr>
        <w:t xml:space="preserve"> ogłasza otwarty konkurs ofert na realizację</w:t>
      </w:r>
      <w:r w:rsidR="006D70EE" w:rsidRPr="00797395">
        <w:rPr>
          <w:rFonts w:ascii="Garamond" w:hAnsi="Garamond" w:cs="Arial"/>
          <w:b/>
          <w:bCs/>
          <w:spacing w:val="-4"/>
          <w:kern w:val="22"/>
        </w:rPr>
        <w:t xml:space="preserve"> </w:t>
      </w:r>
      <w:r w:rsidRPr="00797395">
        <w:rPr>
          <w:rFonts w:ascii="Garamond" w:hAnsi="Garamond" w:cs="Arial"/>
          <w:b/>
          <w:bCs/>
          <w:spacing w:val="-4"/>
          <w:kern w:val="22"/>
        </w:rPr>
        <w:t>zadania publicznego pod nazwą: „Realizacja zadania publicznego</w:t>
      </w:r>
      <w:r w:rsidR="00797395">
        <w:rPr>
          <w:rFonts w:ascii="Garamond" w:hAnsi="Garamond" w:cs="Arial"/>
          <w:b/>
          <w:bCs/>
          <w:spacing w:val="-4"/>
          <w:kern w:val="22"/>
        </w:rPr>
        <w:t xml:space="preserve"> w </w:t>
      </w:r>
      <w:r w:rsidRPr="00797395">
        <w:rPr>
          <w:rFonts w:ascii="Garamond" w:hAnsi="Garamond" w:cs="Arial"/>
          <w:b/>
          <w:bCs/>
          <w:spacing w:val="-4"/>
          <w:kern w:val="22"/>
        </w:rPr>
        <w:t>zakresie prowadzenia pun</w:t>
      </w:r>
      <w:r w:rsidR="00862E56" w:rsidRPr="00797395">
        <w:rPr>
          <w:rFonts w:ascii="Garamond" w:hAnsi="Garamond" w:cs="Arial"/>
          <w:b/>
          <w:bCs/>
          <w:spacing w:val="-4"/>
          <w:kern w:val="22"/>
        </w:rPr>
        <w:t>ktu nieodpłatnej pomocy prawnej lub</w:t>
      </w:r>
      <w:r w:rsidRPr="00797395">
        <w:rPr>
          <w:rFonts w:ascii="Garamond" w:hAnsi="Garamond" w:cs="Arial"/>
          <w:b/>
          <w:bCs/>
          <w:spacing w:val="-4"/>
          <w:kern w:val="22"/>
        </w:rPr>
        <w:t xml:space="preserve"> świadczenia nieodpłatnego porad</w:t>
      </w:r>
      <w:bookmarkStart w:id="0" w:name="_GoBack"/>
      <w:bookmarkEnd w:id="0"/>
      <w:r w:rsidRPr="00797395">
        <w:rPr>
          <w:rFonts w:ascii="Garamond" w:hAnsi="Garamond" w:cs="Arial"/>
          <w:b/>
          <w:bCs/>
          <w:spacing w:val="-4"/>
          <w:kern w:val="22"/>
        </w:rPr>
        <w:t xml:space="preserve">nictwa obywatelskiego oraz edukacji prawnej </w:t>
      </w:r>
      <w:r w:rsidRPr="00797395">
        <w:rPr>
          <w:rStyle w:val="Domylnaczcionkaakapitu3"/>
          <w:rFonts w:ascii="Garamond" w:hAnsi="Garamond" w:cs="Arial"/>
          <w:b/>
          <w:bCs/>
          <w:spacing w:val="-4"/>
          <w:kern w:val="22"/>
        </w:rPr>
        <w:t xml:space="preserve">na terenie powiatu </w:t>
      </w:r>
      <w:r w:rsidR="00862E56" w:rsidRPr="00797395">
        <w:rPr>
          <w:rStyle w:val="Domylnaczcionkaakapitu3"/>
          <w:rFonts w:ascii="Garamond" w:hAnsi="Garamond" w:cs="Arial"/>
          <w:b/>
          <w:bCs/>
          <w:spacing w:val="-4"/>
          <w:kern w:val="22"/>
        </w:rPr>
        <w:t>sochaczewskiego</w:t>
      </w:r>
      <w:r w:rsidR="00797395">
        <w:rPr>
          <w:rStyle w:val="Domylnaczcionkaakapitu3"/>
          <w:rFonts w:ascii="Garamond" w:hAnsi="Garamond" w:cs="Arial"/>
          <w:b/>
          <w:bCs/>
          <w:spacing w:val="-4"/>
          <w:kern w:val="22"/>
        </w:rPr>
        <w:t xml:space="preserve"> w </w:t>
      </w:r>
      <w:r w:rsidR="00D774A9" w:rsidRPr="00797395">
        <w:rPr>
          <w:rFonts w:ascii="Garamond" w:hAnsi="Garamond" w:cs="Arial"/>
          <w:b/>
          <w:bCs/>
          <w:spacing w:val="-4"/>
          <w:kern w:val="22"/>
        </w:rPr>
        <w:t>202</w:t>
      </w:r>
      <w:r w:rsidR="00C95EF9" w:rsidRPr="00797395">
        <w:rPr>
          <w:rFonts w:ascii="Garamond" w:hAnsi="Garamond" w:cs="Arial"/>
          <w:b/>
          <w:bCs/>
          <w:spacing w:val="-4"/>
          <w:kern w:val="22"/>
        </w:rPr>
        <w:t>1</w:t>
      </w:r>
      <w:r w:rsidR="00D774A9" w:rsidRPr="00797395">
        <w:rPr>
          <w:rFonts w:ascii="Garamond" w:hAnsi="Garamond" w:cs="Arial"/>
          <w:b/>
          <w:bCs/>
          <w:spacing w:val="-4"/>
          <w:kern w:val="22"/>
        </w:rPr>
        <w:t xml:space="preserve"> roku</w:t>
      </w:r>
      <w:r w:rsidRPr="00797395">
        <w:rPr>
          <w:rFonts w:ascii="Garamond" w:hAnsi="Garamond" w:cs="Arial"/>
          <w:b/>
          <w:bCs/>
          <w:spacing w:val="-4"/>
          <w:kern w:val="22"/>
        </w:rPr>
        <w:t>”</w:t>
      </w:r>
      <w:r w:rsidR="00D774A9" w:rsidRPr="00797395">
        <w:rPr>
          <w:rFonts w:ascii="Garamond" w:hAnsi="Garamond" w:cs="Arial"/>
          <w:b/>
          <w:bCs/>
          <w:spacing w:val="-4"/>
          <w:kern w:val="22"/>
        </w:rPr>
        <w:t>.</w:t>
      </w:r>
    </w:p>
    <w:p w:rsidR="00AF54B1" w:rsidRPr="00A17F41" w:rsidRDefault="00AF54B1" w:rsidP="00862E56">
      <w:pPr>
        <w:spacing w:line="276" w:lineRule="auto"/>
        <w:jc w:val="both"/>
        <w:rPr>
          <w:rFonts w:ascii="Garamond" w:hAnsi="Garamond" w:cs="Arial"/>
          <w:b/>
          <w:bCs/>
        </w:rPr>
      </w:pPr>
    </w:p>
    <w:p w:rsidR="00AF54B1" w:rsidRPr="00A17F41" w:rsidRDefault="00AF54B1" w:rsidP="00797395">
      <w:pPr>
        <w:spacing w:line="276" w:lineRule="auto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Na podstawie art. 32 ust. 1 ustawy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dnia 5 czerwca 1998 r.</w:t>
      </w:r>
      <w:r w:rsidR="00797395">
        <w:rPr>
          <w:rFonts w:ascii="Garamond" w:hAnsi="Garamond" w:cs="Arial"/>
        </w:rPr>
        <w:t xml:space="preserve"> o </w:t>
      </w:r>
      <w:r w:rsidRPr="00A17F41">
        <w:rPr>
          <w:rFonts w:ascii="Garamond" w:hAnsi="Garamond" w:cs="Arial"/>
        </w:rPr>
        <w:t>samorządzie powiatowym</w:t>
      </w:r>
      <w:r w:rsidR="006D70EE" w:rsidRPr="00A17F41">
        <w:rPr>
          <w:rFonts w:ascii="Garamond" w:hAnsi="Garamond" w:cs="Arial"/>
        </w:rPr>
        <w:t> </w:t>
      </w:r>
      <w:r w:rsidRPr="00A17F41">
        <w:rPr>
          <w:rFonts w:ascii="Garamond" w:hAnsi="Garamond" w:cs="Arial"/>
        </w:rPr>
        <w:t>(</w:t>
      </w:r>
      <w:r w:rsidR="002A634B" w:rsidRPr="00A17F41">
        <w:rPr>
          <w:rFonts w:ascii="Garamond" w:hAnsi="Garamond" w:cs="Arial"/>
        </w:rPr>
        <w:t>Dz. U.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20</w:t>
      </w:r>
      <w:r w:rsidR="003D7143">
        <w:rPr>
          <w:rFonts w:ascii="Garamond" w:hAnsi="Garamond" w:cs="Arial"/>
        </w:rPr>
        <w:t>20</w:t>
      </w:r>
      <w:r w:rsidRPr="00A17F41">
        <w:rPr>
          <w:rFonts w:ascii="Garamond" w:hAnsi="Garamond" w:cs="Arial"/>
        </w:rPr>
        <w:t xml:space="preserve"> r. poz. </w:t>
      </w:r>
      <w:r w:rsidR="00CD241C">
        <w:rPr>
          <w:rFonts w:ascii="Garamond" w:hAnsi="Garamond" w:cs="Arial"/>
        </w:rPr>
        <w:t>920</w:t>
      </w:r>
      <w:r w:rsidR="00797395">
        <w:rPr>
          <w:rFonts w:ascii="Garamond" w:hAnsi="Garamond" w:cs="Arial"/>
        </w:rPr>
        <w:t xml:space="preserve"> z </w:t>
      </w:r>
      <w:proofErr w:type="spellStart"/>
      <w:r w:rsidR="002A634B" w:rsidRPr="00A17F41">
        <w:rPr>
          <w:rFonts w:ascii="Garamond" w:hAnsi="Garamond" w:cs="Arial"/>
        </w:rPr>
        <w:t>późn</w:t>
      </w:r>
      <w:proofErr w:type="spellEnd"/>
      <w:r w:rsidR="002A634B" w:rsidRPr="00A17F41">
        <w:rPr>
          <w:rFonts w:ascii="Garamond" w:hAnsi="Garamond" w:cs="Arial"/>
        </w:rPr>
        <w:t>. zm.</w:t>
      </w:r>
      <w:r w:rsidRPr="00A17F41">
        <w:rPr>
          <w:rFonts w:ascii="Garamond" w:hAnsi="Garamond" w:cs="Arial"/>
        </w:rPr>
        <w:t>),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związku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art. 4 ust. 1 pkt 1b, art.</w:t>
      </w:r>
      <w:r w:rsidR="0043755C" w:rsidRPr="00A17F41">
        <w:rPr>
          <w:rFonts w:ascii="Garamond" w:hAnsi="Garamond" w:cs="Arial"/>
        </w:rPr>
        <w:t xml:space="preserve"> </w:t>
      </w:r>
      <w:r w:rsidRPr="00A17F41">
        <w:rPr>
          <w:rFonts w:ascii="Garamond" w:hAnsi="Garamond" w:cs="Arial"/>
        </w:rPr>
        <w:t>4 ust.1 pkt.</w:t>
      </w:r>
      <w:r w:rsidR="00CD241C">
        <w:t> </w:t>
      </w:r>
      <w:r w:rsidRPr="00A17F41">
        <w:rPr>
          <w:rFonts w:ascii="Garamond" w:hAnsi="Garamond" w:cs="Arial"/>
        </w:rPr>
        <w:t>22a, art.</w:t>
      </w:r>
      <w:r w:rsidR="00CD241C">
        <w:rPr>
          <w:rFonts w:ascii="Garamond" w:hAnsi="Garamond" w:cs="Arial"/>
        </w:rPr>
        <w:t> </w:t>
      </w:r>
      <w:r w:rsidRPr="00A17F41">
        <w:rPr>
          <w:rFonts w:ascii="Garamond" w:hAnsi="Garamond" w:cs="Arial"/>
        </w:rPr>
        <w:t>5 ust.</w:t>
      </w:r>
      <w:r w:rsidR="00CD241C">
        <w:rPr>
          <w:rFonts w:ascii="Garamond" w:hAnsi="Garamond" w:cs="Arial"/>
        </w:rPr>
        <w:t> </w:t>
      </w:r>
      <w:r w:rsidRPr="00A17F41">
        <w:rPr>
          <w:rFonts w:ascii="Garamond" w:hAnsi="Garamond" w:cs="Arial"/>
        </w:rPr>
        <w:t>4, art.</w:t>
      </w:r>
      <w:r w:rsidR="00CD241C">
        <w:rPr>
          <w:rFonts w:ascii="Garamond" w:hAnsi="Garamond" w:cs="Arial"/>
        </w:rPr>
        <w:t> </w:t>
      </w:r>
      <w:r w:rsidRPr="00A17F41">
        <w:rPr>
          <w:rFonts w:ascii="Garamond" w:hAnsi="Garamond" w:cs="Arial"/>
        </w:rPr>
        <w:t>11 ust.</w:t>
      </w:r>
      <w:r w:rsidR="00CD241C">
        <w:rPr>
          <w:rFonts w:ascii="Garamond" w:hAnsi="Garamond" w:cs="Arial"/>
        </w:rPr>
        <w:t> </w:t>
      </w:r>
      <w:r w:rsidRPr="00A17F41">
        <w:rPr>
          <w:rFonts w:ascii="Garamond" w:hAnsi="Garamond" w:cs="Arial"/>
        </w:rPr>
        <w:t>1 pkt. 2</w:t>
      </w:r>
      <w:r w:rsidR="00797395">
        <w:rPr>
          <w:rFonts w:ascii="Garamond" w:hAnsi="Garamond" w:cs="Arial"/>
        </w:rPr>
        <w:t xml:space="preserve"> i </w:t>
      </w:r>
      <w:r w:rsidRPr="00A17F41">
        <w:rPr>
          <w:rFonts w:ascii="Garamond" w:hAnsi="Garamond" w:cs="Arial"/>
        </w:rPr>
        <w:t>ust. 2 oraz art. 13 ust. 1-3 ustawy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dnia 24 kwietnia 2003 r.</w:t>
      </w:r>
      <w:r w:rsidR="00797395">
        <w:rPr>
          <w:rFonts w:ascii="Garamond" w:hAnsi="Garamond" w:cs="Arial"/>
        </w:rPr>
        <w:t xml:space="preserve"> o </w:t>
      </w:r>
      <w:r w:rsidRPr="00A17F41">
        <w:rPr>
          <w:rFonts w:ascii="Garamond" w:hAnsi="Garamond" w:cs="Arial"/>
        </w:rPr>
        <w:t>działalności pożytku publicznego</w:t>
      </w:r>
      <w:r w:rsidR="00797395">
        <w:rPr>
          <w:rFonts w:ascii="Garamond" w:hAnsi="Garamond" w:cs="Arial"/>
        </w:rPr>
        <w:t xml:space="preserve"> i o </w:t>
      </w:r>
      <w:r w:rsidRPr="00A17F41">
        <w:rPr>
          <w:rFonts w:ascii="Garamond" w:hAnsi="Garamond" w:cs="Arial"/>
        </w:rPr>
        <w:t>wolontariacie (Dz. U.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20</w:t>
      </w:r>
      <w:r w:rsidR="002C11F2">
        <w:rPr>
          <w:rFonts w:ascii="Garamond" w:hAnsi="Garamond" w:cs="Arial"/>
        </w:rPr>
        <w:t>20</w:t>
      </w:r>
      <w:r w:rsidRPr="00A17F41">
        <w:rPr>
          <w:rFonts w:ascii="Garamond" w:hAnsi="Garamond" w:cs="Arial"/>
        </w:rPr>
        <w:t xml:space="preserve"> r. poz. </w:t>
      </w:r>
      <w:r w:rsidR="002C11F2">
        <w:rPr>
          <w:rFonts w:ascii="Garamond" w:hAnsi="Garamond" w:cs="Arial"/>
        </w:rPr>
        <w:t>1057</w:t>
      </w:r>
      <w:r w:rsidR="00797395">
        <w:rPr>
          <w:rFonts w:ascii="Garamond" w:hAnsi="Garamond" w:cs="Arial"/>
        </w:rPr>
        <w:t xml:space="preserve"> z </w:t>
      </w:r>
      <w:proofErr w:type="spellStart"/>
      <w:r w:rsidR="002A634B" w:rsidRPr="00A17F41">
        <w:rPr>
          <w:rFonts w:ascii="Garamond" w:hAnsi="Garamond" w:cs="Arial"/>
        </w:rPr>
        <w:t>późn</w:t>
      </w:r>
      <w:proofErr w:type="spellEnd"/>
      <w:r w:rsidR="002A634B" w:rsidRPr="00A17F41">
        <w:rPr>
          <w:rFonts w:ascii="Garamond" w:hAnsi="Garamond" w:cs="Arial"/>
        </w:rPr>
        <w:t xml:space="preserve">. </w:t>
      </w:r>
      <w:r w:rsidR="00CD241C">
        <w:rPr>
          <w:rFonts w:ascii="Garamond" w:hAnsi="Garamond" w:cs="Arial"/>
        </w:rPr>
        <w:t>z</w:t>
      </w:r>
      <w:r w:rsidR="002A634B" w:rsidRPr="00A17F41">
        <w:rPr>
          <w:rFonts w:ascii="Garamond" w:hAnsi="Garamond" w:cs="Arial"/>
        </w:rPr>
        <w:t>m</w:t>
      </w:r>
      <w:r w:rsidR="00CD241C">
        <w:rPr>
          <w:rFonts w:ascii="Garamond" w:hAnsi="Garamond" w:cs="Arial"/>
        </w:rPr>
        <w:t>.</w:t>
      </w:r>
      <w:r w:rsidRPr="00A17F41">
        <w:rPr>
          <w:rFonts w:ascii="Garamond" w:hAnsi="Garamond" w:cs="Arial"/>
        </w:rPr>
        <w:t xml:space="preserve">) </w:t>
      </w:r>
      <w:r w:rsidR="00A17F41" w:rsidRPr="00A17F41">
        <w:rPr>
          <w:rFonts w:ascii="Garamond" w:hAnsi="Garamond" w:cs="Arial"/>
        </w:rPr>
        <w:t>oraz</w:t>
      </w:r>
      <w:r w:rsidRPr="00A17F41">
        <w:rPr>
          <w:rFonts w:ascii="Garamond" w:hAnsi="Garamond" w:cs="Arial"/>
        </w:rPr>
        <w:t xml:space="preserve"> art. 8 ust. 1, art.</w:t>
      </w:r>
      <w:r w:rsidR="002C11F2">
        <w:rPr>
          <w:rFonts w:ascii="Garamond" w:hAnsi="Garamond" w:cs="Arial"/>
        </w:rPr>
        <w:t> </w:t>
      </w:r>
      <w:r w:rsidRPr="00A17F41">
        <w:rPr>
          <w:rFonts w:ascii="Garamond" w:hAnsi="Garamond" w:cs="Arial"/>
        </w:rPr>
        <w:t>11 ust.</w:t>
      </w:r>
      <w:r w:rsidR="002C11F2">
        <w:rPr>
          <w:rFonts w:ascii="Garamond" w:hAnsi="Garamond" w:cs="Arial"/>
        </w:rPr>
        <w:t> </w:t>
      </w:r>
      <w:r w:rsidRPr="00A17F41">
        <w:rPr>
          <w:rFonts w:ascii="Garamond" w:hAnsi="Garamond" w:cs="Arial"/>
        </w:rPr>
        <w:t>1-2 ustawy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dnia 5 sierpnia 2015 roku</w:t>
      </w:r>
      <w:r w:rsidR="00797395">
        <w:rPr>
          <w:rFonts w:ascii="Garamond" w:hAnsi="Garamond" w:cs="Arial"/>
        </w:rPr>
        <w:t xml:space="preserve"> o </w:t>
      </w:r>
      <w:r w:rsidRPr="00A17F41">
        <w:rPr>
          <w:rFonts w:ascii="Garamond" w:hAnsi="Garamond" w:cs="Arial"/>
        </w:rPr>
        <w:t>nieodpłatnej pomocy prawnej, nieodpłatnym poradnictwie obywa</w:t>
      </w:r>
      <w:r w:rsidR="00A17F41" w:rsidRPr="00A17F41">
        <w:rPr>
          <w:rFonts w:ascii="Garamond" w:hAnsi="Garamond" w:cs="Arial"/>
        </w:rPr>
        <w:t>telskim oraz edukacji prawnej (</w:t>
      </w:r>
      <w:r w:rsidRPr="00A17F41">
        <w:rPr>
          <w:rFonts w:ascii="Garamond" w:hAnsi="Garamond" w:cs="Arial"/>
        </w:rPr>
        <w:t>Dz. U.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20</w:t>
      </w:r>
      <w:r w:rsidR="00CD241C">
        <w:rPr>
          <w:rFonts w:ascii="Garamond" w:hAnsi="Garamond" w:cs="Arial"/>
        </w:rPr>
        <w:t>20</w:t>
      </w:r>
      <w:r w:rsidRPr="00A17F41">
        <w:rPr>
          <w:rFonts w:ascii="Garamond" w:hAnsi="Garamond" w:cs="Arial"/>
        </w:rPr>
        <w:t xml:space="preserve">, poz. </w:t>
      </w:r>
      <w:r w:rsidR="00CD241C">
        <w:rPr>
          <w:rFonts w:ascii="Garamond" w:hAnsi="Garamond" w:cs="Arial"/>
        </w:rPr>
        <w:t>875, 1086</w:t>
      </w:r>
      <w:r w:rsidRPr="00A17F41">
        <w:rPr>
          <w:rFonts w:ascii="Garamond" w:hAnsi="Garamond" w:cs="Arial"/>
        </w:rPr>
        <w:t>)</w:t>
      </w:r>
      <w:r w:rsidR="00A17F41" w:rsidRPr="00A17F41">
        <w:rPr>
          <w:rFonts w:ascii="Garamond" w:hAnsi="Garamond" w:cs="Arial"/>
        </w:rPr>
        <w:t>.</w:t>
      </w:r>
    </w:p>
    <w:p w:rsidR="00AF54B1" w:rsidRPr="00A17F41" w:rsidRDefault="00AF54B1" w:rsidP="00862E56">
      <w:pPr>
        <w:spacing w:line="276" w:lineRule="auto"/>
        <w:ind w:hanging="255"/>
        <w:jc w:val="both"/>
        <w:rPr>
          <w:rFonts w:ascii="Garamond" w:hAnsi="Garamond" w:cs="Arial"/>
        </w:rPr>
      </w:pPr>
      <w:r w:rsidRPr="00A17F41">
        <w:rPr>
          <w:rFonts w:ascii="Garamond" w:eastAsia="Times New Roman" w:hAnsi="Garamond" w:cs="Arial"/>
        </w:rPr>
        <w:t xml:space="preserve"> </w:t>
      </w:r>
    </w:p>
    <w:p w:rsidR="00AF54B1" w:rsidRPr="004850F5" w:rsidRDefault="00AF54B1" w:rsidP="005D559C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="Garamond" w:hAnsi="Garamond" w:cs="Arial"/>
        </w:rPr>
      </w:pPr>
      <w:r w:rsidRPr="004850F5">
        <w:rPr>
          <w:rFonts w:ascii="Garamond" w:hAnsi="Garamond" w:cs="Arial"/>
          <w:b/>
          <w:bCs/>
        </w:rPr>
        <w:t>Podmioty uprawnione do złożenia oferty</w:t>
      </w:r>
    </w:p>
    <w:p w:rsidR="00AF54B1" w:rsidRPr="00A17F41" w:rsidRDefault="00AF54B1" w:rsidP="00862E56">
      <w:pPr>
        <w:spacing w:line="276" w:lineRule="auto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O powierzenie prowadzenia punktu nieodpłatnej pomocy prawnej oraz nieodpłatnego poradnictwa obywatelskiego może ubiegać się organizacja pozarządowa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zakresie,</w:t>
      </w:r>
      <w:r w:rsidR="00797395">
        <w:rPr>
          <w:rFonts w:ascii="Garamond" w:hAnsi="Garamond" w:cs="Arial"/>
        </w:rPr>
        <w:t xml:space="preserve"> o </w:t>
      </w:r>
      <w:r w:rsidRPr="00A17F41">
        <w:rPr>
          <w:rFonts w:ascii="Garamond" w:hAnsi="Garamond" w:cs="Arial"/>
        </w:rPr>
        <w:t>którym mowa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art. 4 ust. 1 pkt 1b lub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art.</w:t>
      </w:r>
      <w:r w:rsidR="00312405">
        <w:rPr>
          <w:rFonts w:ascii="Garamond" w:hAnsi="Garamond" w:cs="Arial"/>
        </w:rPr>
        <w:t> </w:t>
      </w:r>
      <w:r w:rsidRPr="00A17F41">
        <w:rPr>
          <w:rFonts w:ascii="Garamond" w:hAnsi="Garamond" w:cs="Arial"/>
        </w:rPr>
        <w:t>4 ust.</w:t>
      </w:r>
      <w:r w:rsidR="00312405">
        <w:rPr>
          <w:rFonts w:ascii="Garamond" w:hAnsi="Garamond" w:cs="Arial"/>
        </w:rPr>
        <w:t> </w:t>
      </w:r>
      <w:r w:rsidRPr="00A17F41">
        <w:rPr>
          <w:rFonts w:ascii="Garamond" w:hAnsi="Garamond" w:cs="Arial"/>
        </w:rPr>
        <w:t>1 pkt. 22a</w:t>
      </w:r>
      <w:r w:rsidR="00797395">
        <w:rPr>
          <w:rFonts w:ascii="Garamond" w:hAnsi="Garamond" w:cs="Arial"/>
        </w:rPr>
        <w:t xml:space="preserve"> </w:t>
      </w:r>
      <w:r w:rsidRPr="00A17F41">
        <w:rPr>
          <w:rFonts w:ascii="Garamond" w:hAnsi="Garamond" w:cs="Arial"/>
        </w:rPr>
        <w:t>ustawy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dnia</w:t>
      </w:r>
      <w:r w:rsidR="00797395">
        <w:rPr>
          <w:rFonts w:ascii="Garamond" w:hAnsi="Garamond" w:cs="Arial"/>
        </w:rPr>
        <w:t xml:space="preserve"> </w:t>
      </w:r>
      <w:r w:rsidRPr="00A17F41">
        <w:rPr>
          <w:rFonts w:ascii="Garamond" w:hAnsi="Garamond" w:cs="Arial"/>
        </w:rPr>
        <w:t>24 kwietnia 2003 roku</w:t>
      </w:r>
      <w:r w:rsidR="00797395">
        <w:rPr>
          <w:rFonts w:ascii="Garamond" w:hAnsi="Garamond" w:cs="Arial"/>
        </w:rPr>
        <w:t xml:space="preserve"> o </w:t>
      </w:r>
      <w:r w:rsidRPr="00A17F41">
        <w:rPr>
          <w:rFonts w:ascii="Garamond" w:hAnsi="Garamond" w:cs="Arial"/>
        </w:rPr>
        <w:t>działalności pożytku publicznego</w:t>
      </w:r>
      <w:r w:rsidR="00797395">
        <w:rPr>
          <w:rFonts w:ascii="Garamond" w:hAnsi="Garamond" w:cs="Arial"/>
        </w:rPr>
        <w:t xml:space="preserve"> i o </w:t>
      </w:r>
      <w:r w:rsidRPr="00A17F41">
        <w:rPr>
          <w:rFonts w:ascii="Garamond" w:hAnsi="Garamond" w:cs="Arial"/>
        </w:rPr>
        <w:t>wolontariacie (</w:t>
      </w:r>
      <w:r w:rsidR="002C11F2" w:rsidRPr="00A17F41">
        <w:rPr>
          <w:rFonts w:ascii="Garamond" w:hAnsi="Garamond" w:cs="Arial"/>
        </w:rPr>
        <w:t>Dz. U.</w:t>
      </w:r>
      <w:r w:rsidR="00797395">
        <w:rPr>
          <w:rFonts w:ascii="Garamond" w:hAnsi="Garamond" w:cs="Arial"/>
        </w:rPr>
        <w:t xml:space="preserve"> z </w:t>
      </w:r>
      <w:r w:rsidR="002C11F2" w:rsidRPr="00A17F41">
        <w:rPr>
          <w:rFonts w:ascii="Garamond" w:hAnsi="Garamond" w:cs="Arial"/>
        </w:rPr>
        <w:t>20</w:t>
      </w:r>
      <w:r w:rsidR="002C11F2">
        <w:rPr>
          <w:rFonts w:ascii="Garamond" w:hAnsi="Garamond" w:cs="Arial"/>
        </w:rPr>
        <w:t>20</w:t>
      </w:r>
      <w:r w:rsidR="00797395">
        <w:rPr>
          <w:rFonts w:ascii="Garamond" w:hAnsi="Garamond" w:cs="Arial"/>
        </w:rPr>
        <w:t xml:space="preserve"> r. </w:t>
      </w:r>
      <w:r w:rsidR="002C11F2" w:rsidRPr="00A17F41">
        <w:rPr>
          <w:rFonts w:ascii="Garamond" w:hAnsi="Garamond" w:cs="Arial"/>
        </w:rPr>
        <w:t xml:space="preserve">poz. </w:t>
      </w:r>
      <w:r w:rsidR="002C11F2">
        <w:rPr>
          <w:rFonts w:ascii="Garamond" w:hAnsi="Garamond" w:cs="Arial"/>
        </w:rPr>
        <w:t>1057</w:t>
      </w:r>
      <w:r w:rsidRPr="00A17F41">
        <w:rPr>
          <w:rFonts w:ascii="Garamond" w:hAnsi="Garamond" w:cs="Arial"/>
        </w:rPr>
        <w:t xml:space="preserve">), która została </w:t>
      </w:r>
      <w:r w:rsidRPr="00A17F41">
        <w:rPr>
          <w:rFonts w:ascii="Garamond" w:hAnsi="Garamond" w:cs="Arial"/>
          <w:b/>
          <w:bCs/>
        </w:rPr>
        <w:t>wpisana na listę,</w:t>
      </w:r>
      <w:r w:rsidR="00797395">
        <w:rPr>
          <w:rFonts w:ascii="Garamond" w:hAnsi="Garamond" w:cs="Arial"/>
          <w:b/>
          <w:bCs/>
        </w:rPr>
        <w:t xml:space="preserve"> o </w:t>
      </w:r>
      <w:r w:rsidRPr="00A17F41">
        <w:rPr>
          <w:rFonts w:ascii="Garamond" w:hAnsi="Garamond" w:cs="Arial"/>
          <w:b/>
          <w:bCs/>
        </w:rPr>
        <w:t>której mowa</w:t>
      </w:r>
      <w:r w:rsidR="00797395">
        <w:rPr>
          <w:rFonts w:ascii="Garamond" w:hAnsi="Garamond" w:cs="Arial"/>
          <w:b/>
          <w:bCs/>
        </w:rPr>
        <w:t xml:space="preserve"> w </w:t>
      </w:r>
      <w:r w:rsidRPr="00A17F41">
        <w:rPr>
          <w:rFonts w:ascii="Garamond" w:hAnsi="Garamond" w:cs="Arial"/>
          <w:b/>
          <w:bCs/>
        </w:rPr>
        <w:t>art. 11d ust.</w:t>
      </w:r>
      <w:r w:rsidR="00312405">
        <w:rPr>
          <w:rFonts w:ascii="Garamond" w:hAnsi="Garamond" w:cs="Arial"/>
          <w:b/>
          <w:bCs/>
        </w:rPr>
        <w:t> </w:t>
      </w:r>
      <w:r w:rsidRPr="00A17F41">
        <w:rPr>
          <w:rFonts w:ascii="Garamond" w:hAnsi="Garamond" w:cs="Arial"/>
          <w:b/>
          <w:bCs/>
        </w:rPr>
        <w:t>1</w:t>
      </w:r>
      <w:r w:rsidRPr="00A17F41">
        <w:rPr>
          <w:rFonts w:ascii="Garamond" w:hAnsi="Garamond" w:cs="Arial"/>
          <w:bCs/>
        </w:rPr>
        <w:t>,</w:t>
      </w:r>
      <w:r w:rsidRPr="00A17F41">
        <w:rPr>
          <w:rFonts w:ascii="Garamond" w:hAnsi="Garamond" w:cs="Arial"/>
          <w:b/>
          <w:bCs/>
        </w:rPr>
        <w:t xml:space="preserve"> </w:t>
      </w:r>
      <w:r w:rsidRPr="00A17F41">
        <w:rPr>
          <w:rFonts w:ascii="Garamond" w:hAnsi="Garamond" w:cs="Arial"/>
        </w:rPr>
        <w:t>ustawy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dnia 5 sierpnia 2015</w:t>
      </w:r>
      <w:r w:rsidR="00797395">
        <w:rPr>
          <w:rFonts w:ascii="Garamond" w:hAnsi="Garamond" w:cs="Arial"/>
        </w:rPr>
        <w:t> r. o </w:t>
      </w:r>
      <w:r w:rsidRPr="00A17F41">
        <w:rPr>
          <w:rFonts w:ascii="Garamond" w:hAnsi="Garamond" w:cs="Arial"/>
        </w:rPr>
        <w:t>nieodpłatnej pomocy prawnej, nieodpłatnym poradnictwie obywatelskim oraz edukacji prawnej, prowadzoną przez właściwego wojewodę,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zakresie udzielania nieodpłatnej pomocy prawnej lub świadczenia nieodpłatnego poradnictwa obywatelskiego</w:t>
      </w:r>
      <w:r w:rsidR="00797395">
        <w:rPr>
          <w:rFonts w:ascii="Garamond" w:hAnsi="Garamond" w:cs="Arial"/>
        </w:rPr>
        <w:t xml:space="preserve"> i w </w:t>
      </w:r>
      <w:r w:rsidRPr="00A17F41">
        <w:rPr>
          <w:rFonts w:ascii="Garamond" w:hAnsi="Garamond" w:cs="Arial"/>
        </w:rPr>
        <w:t>zakresie prowadzenia nieodpłatnej mediacji,</w:t>
      </w:r>
      <w:r w:rsidR="006D70EE" w:rsidRPr="00A17F41">
        <w:rPr>
          <w:rFonts w:ascii="Garamond" w:hAnsi="Garamond" w:cs="Arial"/>
        </w:rPr>
        <w:t xml:space="preserve"> </w:t>
      </w:r>
      <w:r w:rsidR="00A17F41" w:rsidRPr="00A17F41">
        <w:rPr>
          <w:rFonts w:ascii="Garamond" w:hAnsi="Garamond" w:cs="Arial"/>
        </w:rPr>
        <w:t xml:space="preserve">która </w:t>
      </w:r>
      <w:r w:rsidRPr="00A17F41">
        <w:rPr>
          <w:rFonts w:ascii="Garamond" w:hAnsi="Garamond" w:cs="Arial"/>
        </w:rPr>
        <w:t>łącznie spełnia następujące warunki:</w:t>
      </w:r>
      <w:r w:rsidRPr="00A17F41">
        <w:rPr>
          <w:rStyle w:val="Uwydatnienie"/>
          <w:rFonts w:ascii="Garamond" w:eastAsia="Times New Roman" w:hAnsi="Garamond" w:cs="Arial"/>
          <w:b/>
          <w:i w:val="0"/>
          <w:iCs w:val="0"/>
        </w:rPr>
        <w:t xml:space="preserve"> </w:t>
      </w:r>
    </w:p>
    <w:p w:rsidR="00AF54B1" w:rsidRPr="00A17F41" w:rsidRDefault="00AF54B1" w:rsidP="00862E56">
      <w:pPr>
        <w:pStyle w:val="Tytu"/>
        <w:jc w:val="both"/>
        <w:rPr>
          <w:rFonts w:ascii="Garamond" w:hAnsi="Garamond"/>
        </w:rPr>
      </w:pPr>
      <w:r w:rsidRPr="00A17F41">
        <w:rPr>
          <w:rStyle w:val="Uwydatnienie"/>
          <w:rFonts w:ascii="Garamond" w:hAnsi="Garamond" w:cs="Arial"/>
          <w:i w:val="0"/>
          <w:iCs w:val="0"/>
          <w:sz w:val="24"/>
          <w:szCs w:val="24"/>
        </w:rPr>
        <w:t>W przypadku przeznaczenia punktu na udzielenie nieodpłatnej pomocy prawnej:</w:t>
      </w:r>
    </w:p>
    <w:p w:rsidR="00AF54B1" w:rsidRPr="00A17F41" w:rsidRDefault="00AF54B1" w:rsidP="00862E56">
      <w:pPr>
        <w:spacing w:line="276" w:lineRule="auto"/>
        <w:ind w:hanging="255"/>
        <w:jc w:val="both"/>
        <w:rPr>
          <w:rFonts w:ascii="Garamond" w:hAnsi="Garamond" w:cs="Arial"/>
          <w:u w:val="single"/>
        </w:rPr>
      </w:pPr>
    </w:p>
    <w:p w:rsidR="00F20D9E" w:rsidRPr="00A17F41" w:rsidRDefault="00AF54B1" w:rsidP="00DD1AC2">
      <w:pPr>
        <w:widowControl/>
        <w:numPr>
          <w:ilvl w:val="0"/>
          <w:numId w:val="5"/>
        </w:numPr>
        <w:spacing w:line="276" w:lineRule="auto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posiada co najmniej dwuletnie doświadczenie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wykonywaniu zadań wiążących się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udzielaniem porad prawnych lub informacji prawnych lub ze świadczeniem nieodpłatnego poradnictwa obywatelskiego, nieodpłatnej mediacji;</w:t>
      </w:r>
    </w:p>
    <w:p w:rsidR="00F20D9E" w:rsidRPr="00A17F41" w:rsidRDefault="00AF54B1" w:rsidP="00DD1AC2">
      <w:pPr>
        <w:widowControl/>
        <w:numPr>
          <w:ilvl w:val="0"/>
          <w:numId w:val="5"/>
        </w:numPr>
        <w:spacing w:line="276" w:lineRule="auto"/>
        <w:ind w:left="714" w:hanging="357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posiada umowę zawartą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adwokatem, radcą prawnym, doradcą podatkowym lub osobą,</w:t>
      </w:r>
      <w:r w:rsidR="00797395">
        <w:rPr>
          <w:rFonts w:ascii="Garamond" w:hAnsi="Garamond" w:cs="Arial"/>
        </w:rPr>
        <w:t xml:space="preserve"> o </w:t>
      </w:r>
      <w:r w:rsidRPr="00A17F41">
        <w:rPr>
          <w:rFonts w:ascii="Garamond" w:hAnsi="Garamond" w:cs="Arial"/>
        </w:rPr>
        <w:t>której mowa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art. 11 ust. 3 pkt 2 ustawy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dnia 5 sierpnia 2015</w:t>
      </w:r>
      <w:r w:rsidR="00797395">
        <w:rPr>
          <w:rFonts w:ascii="Garamond" w:hAnsi="Garamond" w:cs="Arial"/>
        </w:rPr>
        <w:t> r. o </w:t>
      </w:r>
      <w:r w:rsidRPr="00A17F41">
        <w:rPr>
          <w:rFonts w:ascii="Garamond" w:hAnsi="Garamond" w:cs="Arial"/>
        </w:rPr>
        <w:t>nieodpłatnej pomocy prawnej, nieodpłatnym poradnictwie obywatelskim oraz edukacji prawnej (tj. osobą, która ukończyła wyższe studia prawnicze</w:t>
      </w:r>
      <w:r w:rsidR="00797395">
        <w:rPr>
          <w:rFonts w:ascii="Garamond" w:hAnsi="Garamond" w:cs="Arial"/>
        </w:rPr>
        <w:t xml:space="preserve"> i </w:t>
      </w:r>
      <w:r w:rsidRPr="00A17F41">
        <w:rPr>
          <w:rFonts w:ascii="Garamond" w:hAnsi="Garamond" w:cs="Arial"/>
        </w:rPr>
        <w:t>uzyskała tytuł magistra lub zagraniczne studia prawnicze uznane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Rzeczypospolitej Polskiej, posiada co najmniej trzyletnie doświadczenie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wykonywaniu wymagających wiedzy prawniczej czynności bezpośrednio związanych ze świadczeniem pomocy prawnej, korzysta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pełni praw publicznych oraz ma pełną zdolność do czynności prawnych, nie była karana za umyślne przestępstwo ścigane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oskarżenia publicznego lub przestępstwo skarbowe);</w:t>
      </w:r>
    </w:p>
    <w:p w:rsidR="00F20D9E" w:rsidRPr="00A17F41" w:rsidRDefault="00AF54B1" w:rsidP="00DD1AC2">
      <w:pPr>
        <w:widowControl/>
        <w:numPr>
          <w:ilvl w:val="0"/>
          <w:numId w:val="5"/>
        </w:numPr>
        <w:spacing w:line="276" w:lineRule="auto"/>
        <w:ind w:hanging="357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lastRenderedPageBreak/>
        <w:t>oraz mediatorem,</w:t>
      </w:r>
      <w:r w:rsidR="00797395">
        <w:rPr>
          <w:rFonts w:ascii="Garamond" w:hAnsi="Garamond" w:cs="Arial"/>
        </w:rPr>
        <w:t xml:space="preserve"> o </w:t>
      </w:r>
      <w:r w:rsidRPr="00A17F41">
        <w:rPr>
          <w:rFonts w:ascii="Garamond" w:hAnsi="Garamond" w:cs="Arial"/>
        </w:rPr>
        <w:t>którym mowa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art. 4a ust.</w:t>
      </w:r>
      <w:r w:rsidR="006D70EE" w:rsidRPr="00A17F41">
        <w:rPr>
          <w:rFonts w:ascii="Garamond" w:hAnsi="Garamond" w:cs="Arial"/>
        </w:rPr>
        <w:t xml:space="preserve"> </w:t>
      </w:r>
      <w:r w:rsidRPr="00A17F41">
        <w:rPr>
          <w:rFonts w:ascii="Garamond" w:hAnsi="Garamond" w:cs="Arial"/>
        </w:rPr>
        <w:t>6 (osoba wpisana na listę stałych mediatorów prowadzoną przez prezesa sądu okręgowego,</w:t>
      </w:r>
      <w:r w:rsidR="00797395">
        <w:rPr>
          <w:rFonts w:ascii="Garamond" w:hAnsi="Garamond" w:cs="Arial"/>
        </w:rPr>
        <w:t xml:space="preserve"> o </w:t>
      </w:r>
      <w:r w:rsidRPr="00A17F41">
        <w:rPr>
          <w:rFonts w:ascii="Garamond" w:hAnsi="Garamond" w:cs="Arial"/>
        </w:rPr>
        <w:t>której mowa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ustawie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dnia 27 lipca 2001 r. – Prawo</w:t>
      </w:r>
      <w:r w:rsidR="00797395">
        <w:rPr>
          <w:rFonts w:ascii="Garamond" w:hAnsi="Garamond" w:cs="Arial"/>
        </w:rPr>
        <w:t xml:space="preserve"> o </w:t>
      </w:r>
      <w:r w:rsidRPr="00A17F41">
        <w:rPr>
          <w:rFonts w:ascii="Garamond" w:hAnsi="Garamond" w:cs="Arial"/>
        </w:rPr>
        <w:t>ustroju sądów powszechnych (</w:t>
      </w:r>
      <w:r w:rsidRPr="002B0A9F">
        <w:rPr>
          <w:rFonts w:ascii="Garamond" w:hAnsi="Garamond" w:cs="Arial"/>
        </w:rPr>
        <w:t>Dz. U.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20</w:t>
      </w:r>
      <w:r w:rsidR="00857CC1">
        <w:rPr>
          <w:rFonts w:ascii="Garamond" w:hAnsi="Garamond" w:cs="Arial"/>
        </w:rPr>
        <w:t>20</w:t>
      </w:r>
      <w:r w:rsidRPr="00A17F41">
        <w:rPr>
          <w:rFonts w:ascii="Garamond" w:hAnsi="Garamond" w:cs="Arial"/>
        </w:rPr>
        <w:t xml:space="preserve"> r. poz. </w:t>
      </w:r>
      <w:r w:rsidR="00DC3043">
        <w:rPr>
          <w:rFonts w:ascii="Garamond" w:hAnsi="Garamond" w:cs="Arial"/>
        </w:rPr>
        <w:t>365</w:t>
      </w:r>
      <w:r w:rsidRPr="00A17F41">
        <w:rPr>
          <w:rFonts w:ascii="Garamond" w:hAnsi="Garamond" w:cs="Arial"/>
        </w:rPr>
        <w:t>,</w:t>
      </w:r>
      <w:r w:rsidR="00312405">
        <w:t> </w:t>
      </w:r>
      <w:r w:rsidR="00DC3043">
        <w:rPr>
          <w:rFonts w:ascii="Garamond" w:hAnsi="Garamond" w:cs="Arial"/>
        </w:rPr>
        <w:t>288, 875, 1086</w:t>
      </w:r>
      <w:r w:rsidRPr="00A17F41">
        <w:rPr>
          <w:rFonts w:ascii="Garamond" w:hAnsi="Garamond" w:cs="Arial"/>
        </w:rPr>
        <w:t>), lub wpisana na listę mediatorów prowadzoną przez organizację pozarządową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zakresie swoich zadań statutowych lub uczelnię,</w:t>
      </w:r>
      <w:r w:rsidR="00797395">
        <w:rPr>
          <w:rFonts w:ascii="Garamond" w:hAnsi="Garamond" w:cs="Arial"/>
        </w:rPr>
        <w:t xml:space="preserve"> o </w:t>
      </w:r>
      <w:r w:rsidRPr="00A17F41">
        <w:rPr>
          <w:rFonts w:ascii="Garamond" w:hAnsi="Garamond" w:cs="Arial"/>
        </w:rPr>
        <w:t>której mowa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u</w:t>
      </w:r>
      <w:r w:rsidR="00D37D53" w:rsidRPr="00A17F41">
        <w:rPr>
          <w:rFonts w:ascii="Garamond" w:hAnsi="Garamond" w:cs="Arial"/>
        </w:rPr>
        <w:t>stawie</w:t>
      </w:r>
      <w:r w:rsidR="00797395">
        <w:rPr>
          <w:rFonts w:ascii="Garamond" w:hAnsi="Garamond" w:cs="Arial"/>
        </w:rPr>
        <w:t xml:space="preserve"> z </w:t>
      </w:r>
      <w:r w:rsidR="00D37D53" w:rsidRPr="00A17F41">
        <w:rPr>
          <w:rFonts w:ascii="Garamond" w:hAnsi="Garamond" w:cs="Arial"/>
        </w:rPr>
        <w:t>dnia 17</w:t>
      </w:r>
      <w:r w:rsidR="00A366F8">
        <w:rPr>
          <w:rFonts w:ascii="Garamond" w:hAnsi="Garamond" w:cs="Arial"/>
        </w:rPr>
        <w:t> </w:t>
      </w:r>
      <w:r w:rsidR="00D37D53" w:rsidRPr="00A17F41">
        <w:rPr>
          <w:rFonts w:ascii="Garamond" w:hAnsi="Garamond" w:cs="Arial"/>
        </w:rPr>
        <w:t>listopada 1964 </w:t>
      </w:r>
      <w:r w:rsidRPr="00A17F41">
        <w:rPr>
          <w:rFonts w:ascii="Garamond" w:hAnsi="Garamond" w:cs="Arial"/>
        </w:rPr>
        <w:t>r. – Kodeks postępowania cywilnego,</w:t>
      </w:r>
      <w:r w:rsidR="00797395">
        <w:rPr>
          <w:rFonts w:ascii="Garamond" w:hAnsi="Garamond" w:cs="Arial"/>
        </w:rPr>
        <w:t xml:space="preserve"> o </w:t>
      </w:r>
      <w:r w:rsidRPr="00A17F41">
        <w:rPr>
          <w:rFonts w:ascii="Garamond" w:hAnsi="Garamond" w:cs="Arial"/>
        </w:rPr>
        <w:t>której informacje przekazano prezesowi sądu okręgowego);</w:t>
      </w:r>
    </w:p>
    <w:p w:rsidR="00AF54B1" w:rsidRPr="00A17F41" w:rsidRDefault="00AF54B1" w:rsidP="00DD1AC2">
      <w:pPr>
        <w:widowControl/>
        <w:numPr>
          <w:ilvl w:val="0"/>
          <w:numId w:val="5"/>
        </w:numPr>
        <w:spacing w:line="276" w:lineRule="auto"/>
        <w:ind w:hanging="357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daje gwarancję należytego wykonania zadania,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szczególności przez złożenie pisemnego zobowiązania:</w:t>
      </w:r>
    </w:p>
    <w:p w:rsidR="00F20D9E" w:rsidRPr="00A17F41" w:rsidRDefault="00AF54B1" w:rsidP="00DD1AC2">
      <w:pPr>
        <w:widowControl/>
        <w:numPr>
          <w:ilvl w:val="0"/>
          <w:numId w:val="6"/>
        </w:numPr>
        <w:spacing w:line="276" w:lineRule="auto"/>
        <w:ind w:hanging="357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zapewnienia poufności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związku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udzielaniem nieodpłatnej pomocy prawnej</w:t>
      </w:r>
      <w:r w:rsidR="00797395">
        <w:rPr>
          <w:rFonts w:ascii="Garamond" w:hAnsi="Garamond" w:cs="Arial"/>
        </w:rPr>
        <w:t xml:space="preserve"> i </w:t>
      </w:r>
      <w:r w:rsidRPr="00A17F41">
        <w:rPr>
          <w:rFonts w:ascii="Garamond" w:hAnsi="Garamond" w:cs="Arial"/>
        </w:rPr>
        <w:t xml:space="preserve">jej dokumentowaniem, </w:t>
      </w:r>
    </w:p>
    <w:p w:rsidR="00F20D9E" w:rsidRPr="00A17F41" w:rsidRDefault="00AF54B1" w:rsidP="00DD1AC2">
      <w:pPr>
        <w:widowControl/>
        <w:numPr>
          <w:ilvl w:val="0"/>
          <w:numId w:val="6"/>
        </w:numPr>
        <w:spacing w:line="276" w:lineRule="auto"/>
        <w:ind w:hanging="357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zapewnienia profesjonalnego</w:t>
      </w:r>
      <w:r w:rsidR="00797395">
        <w:rPr>
          <w:rFonts w:ascii="Garamond" w:hAnsi="Garamond" w:cs="Arial"/>
        </w:rPr>
        <w:t xml:space="preserve"> i </w:t>
      </w:r>
      <w:r w:rsidRPr="00A17F41">
        <w:rPr>
          <w:rFonts w:ascii="Garamond" w:hAnsi="Garamond" w:cs="Arial"/>
        </w:rPr>
        <w:t xml:space="preserve">rzetelnego udzielania nieodpłatnej pomocy prawnej, </w:t>
      </w:r>
    </w:p>
    <w:p w:rsidR="00AF54B1" w:rsidRPr="00A17F41" w:rsidRDefault="00AF54B1" w:rsidP="00DD1AC2">
      <w:pPr>
        <w:widowControl/>
        <w:numPr>
          <w:ilvl w:val="0"/>
          <w:numId w:val="6"/>
        </w:numPr>
        <w:spacing w:line="276" w:lineRule="auto"/>
        <w:ind w:hanging="357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przestrzegania zasad etyki przy udzielaniu</w:t>
      </w:r>
      <w:r w:rsidR="00EA3AB7" w:rsidRPr="00A17F41">
        <w:rPr>
          <w:rFonts w:ascii="Garamond" w:hAnsi="Garamond" w:cs="Arial"/>
        </w:rPr>
        <w:t xml:space="preserve"> nieodpłatnej pomocy prawnej,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szczególności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sytuacji, gdy zachodzi konflikt interesów;</w:t>
      </w:r>
    </w:p>
    <w:p w:rsidR="00497530" w:rsidRPr="00A17F41" w:rsidRDefault="00AF54B1" w:rsidP="00DD1AC2">
      <w:pPr>
        <w:widowControl/>
        <w:numPr>
          <w:ilvl w:val="0"/>
          <w:numId w:val="7"/>
        </w:numPr>
        <w:spacing w:line="276" w:lineRule="auto"/>
        <w:ind w:hanging="357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opracowała</w:t>
      </w:r>
      <w:r w:rsidR="00797395">
        <w:rPr>
          <w:rFonts w:ascii="Garamond" w:hAnsi="Garamond" w:cs="Arial"/>
        </w:rPr>
        <w:t xml:space="preserve"> i </w:t>
      </w:r>
      <w:r w:rsidRPr="00A17F41">
        <w:rPr>
          <w:rFonts w:ascii="Garamond" w:hAnsi="Garamond" w:cs="Arial"/>
        </w:rPr>
        <w:t>stosuje standardy obsługi</w:t>
      </w:r>
      <w:r w:rsidR="00797395">
        <w:rPr>
          <w:rFonts w:ascii="Garamond" w:hAnsi="Garamond" w:cs="Arial"/>
        </w:rPr>
        <w:t xml:space="preserve"> i </w:t>
      </w:r>
      <w:r w:rsidRPr="00A17F41">
        <w:rPr>
          <w:rFonts w:ascii="Garamond" w:hAnsi="Garamond" w:cs="Arial"/>
        </w:rPr>
        <w:t>wewnętrzny system kontroli jakości udziela</w:t>
      </w:r>
      <w:r w:rsidR="00A17F41" w:rsidRPr="00A17F41">
        <w:rPr>
          <w:rFonts w:ascii="Garamond" w:hAnsi="Garamond" w:cs="Arial"/>
        </w:rPr>
        <w:t>nej nieodpłatnej pomocy prawnej.</w:t>
      </w:r>
    </w:p>
    <w:p w:rsidR="00AF54B1" w:rsidRPr="00A17F41" w:rsidRDefault="00AF54B1" w:rsidP="00862E56">
      <w:pPr>
        <w:pStyle w:val="Tytu"/>
        <w:jc w:val="both"/>
        <w:rPr>
          <w:rFonts w:ascii="Garamond" w:hAnsi="Garamond"/>
        </w:rPr>
      </w:pPr>
      <w:r w:rsidRPr="00A17F41">
        <w:rPr>
          <w:rFonts w:ascii="Garamond" w:hAnsi="Garamond"/>
        </w:rPr>
        <w:t>W</w:t>
      </w:r>
      <w:r w:rsidR="006D70EE" w:rsidRPr="00A17F41">
        <w:rPr>
          <w:rFonts w:ascii="Garamond" w:hAnsi="Garamond"/>
        </w:rPr>
        <w:t xml:space="preserve"> </w:t>
      </w:r>
      <w:r w:rsidRPr="00A17F41">
        <w:rPr>
          <w:rFonts w:ascii="Garamond" w:hAnsi="Garamond"/>
        </w:rPr>
        <w:t>przypadku przeznaczenia punktu na udzielenie nieodpłatnego poradnictwa</w:t>
      </w:r>
      <w:r w:rsidR="00497530" w:rsidRPr="00A17F41">
        <w:rPr>
          <w:rFonts w:ascii="Garamond" w:hAnsi="Garamond"/>
        </w:rPr>
        <w:t xml:space="preserve"> </w:t>
      </w:r>
      <w:r w:rsidRPr="00A17F41">
        <w:rPr>
          <w:rFonts w:ascii="Garamond" w:hAnsi="Garamond"/>
        </w:rPr>
        <w:t>obywatelskiego:</w:t>
      </w:r>
    </w:p>
    <w:p w:rsidR="00F20D9E" w:rsidRPr="00A17F41" w:rsidRDefault="00A17F41" w:rsidP="00DD1AC2">
      <w:pPr>
        <w:widowControl/>
        <w:numPr>
          <w:ilvl w:val="0"/>
          <w:numId w:val="28"/>
        </w:numPr>
        <w:spacing w:line="276" w:lineRule="auto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 xml:space="preserve">posiada co </w:t>
      </w:r>
      <w:r w:rsidR="00AF54B1" w:rsidRPr="00A17F41">
        <w:rPr>
          <w:rFonts w:ascii="Garamond" w:hAnsi="Garamond" w:cs="Arial"/>
        </w:rPr>
        <w:t>najmniej dwuletnie doświadczenie</w:t>
      </w:r>
      <w:r w:rsidR="00797395">
        <w:rPr>
          <w:rFonts w:ascii="Garamond" w:hAnsi="Garamond" w:cs="Arial"/>
        </w:rPr>
        <w:t xml:space="preserve"> w </w:t>
      </w:r>
      <w:r w:rsidR="00AF54B1" w:rsidRPr="00A17F41">
        <w:rPr>
          <w:rFonts w:ascii="Garamond" w:hAnsi="Garamond" w:cs="Arial"/>
        </w:rPr>
        <w:t>wykonywaniu zadań wiążących się ze świadczeniem poradnictwa obywatelskiego, nabyte</w:t>
      </w:r>
      <w:r w:rsidR="00797395">
        <w:rPr>
          <w:rFonts w:ascii="Garamond" w:hAnsi="Garamond" w:cs="Arial"/>
        </w:rPr>
        <w:t xml:space="preserve"> w </w:t>
      </w:r>
      <w:r w:rsidR="00AF54B1" w:rsidRPr="00A17F41">
        <w:rPr>
          <w:rFonts w:ascii="Garamond" w:hAnsi="Garamond" w:cs="Arial"/>
        </w:rPr>
        <w:t>ciąg</w:t>
      </w:r>
      <w:r w:rsidR="00797395">
        <w:rPr>
          <w:rFonts w:ascii="Garamond" w:hAnsi="Garamond" w:cs="Arial"/>
        </w:rPr>
        <w:t>u</w:t>
      </w:r>
      <w:r w:rsidR="00AF54B1" w:rsidRPr="00A17F41">
        <w:rPr>
          <w:rFonts w:ascii="Garamond" w:hAnsi="Garamond" w:cs="Arial"/>
        </w:rPr>
        <w:t xml:space="preserve"> pięciu lat bezpośrednio poprzedzających złożenie </w:t>
      </w:r>
      <w:r w:rsidR="006D70EE" w:rsidRPr="00A17F41">
        <w:rPr>
          <w:rFonts w:ascii="Garamond" w:hAnsi="Garamond" w:cs="Arial"/>
        </w:rPr>
        <w:t>wniosku</w:t>
      </w:r>
      <w:r w:rsidR="00AF54B1" w:rsidRPr="00A17F41">
        <w:rPr>
          <w:rFonts w:ascii="Garamond" w:hAnsi="Garamond" w:cs="Arial"/>
        </w:rPr>
        <w:t xml:space="preserve"> lub co naj</w:t>
      </w:r>
      <w:r w:rsidR="00EA3AB7" w:rsidRPr="00A17F41">
        <w:rPr>
          <w:rFonts w:ascii="Garamond" w:hAnsi="Garamond" w:cs="Arial"/>
        </w:rPr>
        <w:t>mniej dwuletnie doświadczenie</w:t>
      </w:r>
      <w:r w:rsidR="00797395">
        <w:rPr>
          <w:rFonts w:ascii="Garamond" w:hAnsi="Garamond" w:cs="Arial"/>
        </w:rPr>
        <w:t xml:space="preserve"> w </w:t>
      </w:r>
      <w:r w:rsidR="006D70EE" w:rsidRPr="00A17F41">
        <w:rPr>
          <w:rFonts w:ascii="Garamond" w:hAnsi="Garamond" w:cs="Arial"/>
        </w:rPr>
        <w:t>wykonywaniu zadań</w:t>
      </w:r>
      <w:r w:rsidR="00AF54B1" w:rsidRPr="00A17F41">
        <w:rPr>
          <w:rFonts w:ascii="Garamond" w:hAnsi="Garamond" w:cs="Arial"/>
        </w:rPr>
        <w:t xml:space="preserve"> wiążących się</w:t>
      </w:r>
      <w:r w:rsidR="00797395">
        <w:rPr>
          <w:rFonts w:ascii="Garamond" w:hAnsi="Garamond" w:cs="Arial"/>
        </w:rPr>
        <w:t xml:space="preserve"> z </w:t>
      </w:r>
      <w:r w:rsidR="00AF54B1" w:rsidRPr="00A17F41">
        <w:rPr>
          <w:rFonts w:ascii="Garamond" w:hAnsi="Garamond" w:cs="Arial"/>
        </w:rPr>
        <w:t>udzieleniem porad prawnych, informacji prawnych lub świadczeniem nieodpłatnego poradnictwa</w:t>
      </w:r>
      <w:r w:rsidR="00AF54B1" w:rsidRPr="00A17F41">
        <w:rPr>
          <w:rFonts w:ascii="Garamond" w:hAnsi="Garamond" w:cs="Arial"/>
          <w:shd w:val="clear" w:color="auto" w:fill="FFFFFF"/>
        </w:rPr>
        <w:t>;</w:t>
      </w:r>
    </w:p>
    <w:p w:rsidR="00AF54B1" w:rsidRPr="00A17F41" w:rsidRDefault="00AF54B1" w:rsidP="00DD1AC2">
      <w:pPr>
        <w:widowControl/>
        <w:numPr>
          <w:ilvl w:val="0"/>
          <w:numId w:val="28"/>
        </w:numPr>
        <w:spacing w:line="276" w:lineRule="auto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posiada umowę zawartą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doradcą,</w:t>
      </w:r>
      <w:r w:rsidR="00797395">
        <w:rPr>
          <w:rFonts w:ascii="Garamond" w:hAnsi="Garamond" w:cs="Arial"/>
        </w:rPr>
        <w:t xml:space="preserve"> o </w:t>
      </w:r>
      <w:r w:rsidRPr="00A17F41">
        <w:rPr>
          <w:rFonts w:ascii="Garamond" w:hAnsi="Garamond" w:cs="Arial"/>
        </w:rPr>
        <w:t>której mowa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art.</w:t>
      </w:r>
      <w:r w:rsidR="00312405">
        <w:rPr>
          <w:rFonts w:ascii="Garamond" w:hAnsi="Garamond" w:cs="Arial"/>
        </w:rPr>
        <w:t> </w:t>
      </w:r>
      <w:r w:rsidRPr="00A17F41">
        <w:rPr>
          <w:rFonts w:ascii="Garamond" w:hAnsi="Garamond" w:cs="Arial"/>
        </w:rPr>
        <w:t>11 ust.</w:t>
      </w:r>
      <w:r w:rsidR="00312405">
        <w:rPr>
          <w:rFonts w:ascii="Garamond" w:hAnsi="Garamond" w:cs="Arial"/>
        </w:rPr>
        <w:t> </w:t>
      </w:r>
      <w:r w:rsidRPr="00A17F41">
        <w:rPr>
          <w:rFonts w:ascii="Garamond" w:hAnsi="Garamond" w:cs="Arial"/>
        </w:rPr>
        <w:t>3a, która:</w:t>
      </w:r>
    </w:p>
    <w:p w:rsidR="00F20D9E" w:rsidRPr="00A17F41" w:rsidRDefault="00AF54B1" w:rsidP="00DD1AC2">
      <w:pPr>
        <w:widowControl/>
        <w:numPr>
          <w:ilvl w:val="0"/>
          <w:numId w:val="8"/>
        </w:numPr>
        <w:spacing w:line="276" w:lineRule="auto"/>
        <w:ind w:left="993" w:hanging="284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posiada wykształcenie wyższe,</w:t>
      </w:r>
    </w:p>
    <w:p w:rsidR="00497530" w:rsidRPr="00A17F41" w:rsidRDefault="00AF54B1" w:rsidP="00DD1AC2">
      <w:pPr>
        <w:widowControl/>
        <w:numPr>
          <w:ilvl w:val="0"/>
          <w:numId w:val="8"/>
        </w:numPr>
        <w:spacing w:line="276" w:lineRule="auto"/>
        <w:ind w:left="993" w:hanging="284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ukończyła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oceną pozytywną szkolenie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zakresu świadczenia poradnictwa obywatelskiego, zwane dalej „szkoleniem”, albo posiada doświadczenie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świadczeniu poradnictwa obywatelskiego</w:t>
      </w:r>
      <w:r w:rsidR="00797395">
        <w:rPr>
          <w:rFonts w:ascii="Garamond" w:hAnsi="Garamond" w:cs="Arial"/>
        </w:rPr>
        <w:t xml:space="preserve"> i </w:t>
      </w:r>
      <w:r w:rsidRPr="00A17F41">
        <w:rPr>
          <w:rFonts w:ascii="Garamond" w:hAnsi="Garamond" w:cs="Arial"/>
        </w:rPr>
        <w:t>uzyskała zaświadczenie potwierdzające pos</w:t>
      </w:r>
      <w:r w:rsidR="00EA3AB7" w:rsidRPr="00A17F41">
        <w:rPr>
          <w:rFonts w:ascii="Garamond" w:hAnsi="Garamond" w:cs="Arial"/>
        </w:rPr>
        <w:t>iadanie wiedzy</w:t>
      </w:r>
      <w:r w:rsidR="00797395">
        <w:rPr>
          <w:rFonts w:ascii="Garamond" w:hAnsi="Garamond" w:cs="Arial"/>
        </w:rPr>
        <w:t xml:space="preserve"> i </w:t>
      </w:r>
      <w:r w:rsidR="00EA3AB7" w:rsidRPr="00A17F41">
        <w:rPr>
          <w:rFonts w:ascii="Garamond" w:hAnsi="Garamond" w:cs="Arial"/>
        </w:rPr>
        <w:t>umiejętności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tym zakresie wydane przez podmiot uprawniony do prowadzenia szkolenia oraz kursu doszkalającego,</w:t>
      </w:r>
      <w:r w:rsidR="00797395">
        <w:rPr>
          <w:rFonts w:ascii="Garamond" w:hAnsi="Garamond" w:cs="Arial"/>
        </w:rPr>
        <w:t xml:space="preserve"> o </w:t>
      </w:r>
      <w:r w:rsidRPr="00A17F41">
        <w:rPr>
          <w:rFonts w:ascii="Garamond" w:hAnsi="Garamond" w:cs="Arial"/>
        </w:rPr>
        <w:t>którym mowa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art. 11a ust. 2, ustawy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d</w:t>
      </w:r>
      <w:r w:rsidR="00EA3AB7" w:rsidRPr="00A17F41">
        <w:rPr>
          <w:rFonts w:ascii="Garamond" w:hAnsi="Garamond" w:cs="Arial"/>
        </w:rPr>
        <w:t>nia 5</w:t>
      </w:r>
      <w:r w:rsidR="00312405">
        <w:rPr>
          <w:rFonts w:ascii="Garamond" w:hAnsi="Garamond" w:cs="Arial"/>
        </w:rPr>
        <w:t> </w:t>
      </w:r>
      <w:r w:rsidR="00EA3AB7" w:rsidRPr="00A17F41">
        <w:rPr>
          <w:rFonts w:ascii="Garamond" w:hAnsi="Garamond" w:cs="Arial"/>
        </w:rPr>
        <w:t>sierpnia 2015 r.</w:t>
      </w:r>
      <w:r w:rsidR="00797395">
        <w:rPr>
          <w:rFonts w:ascii="Garamond" w:hAnsi="Garamond" w:cs="Arial"/>
        </w:rPr>
        <w:t xml:space="preserve"> o </w:t>
      </w:r>
      <w:r w:rsidRPr="00A17F41">
        <w:rPr>
          <w:rFonts w:ascii="Garamond" w:hAnsi="Garamond" w:cs="Arial"/>
        </w:rPr>
        <w:t>nieodpłatnej pomocy prawnej, nieodpłatnym poradnictwie obywatelskim oraz edukacji prawnej;</w:t>
      </w:r>
    </w:p>
    <w:p w:rsidR="00AF54B1" w:rsidRPr="00A17F41" w:rsidRDefault="00AF54B1" w:rsidP="00DD1AC2">
      <w:pPr>
        <w:widowControl/>
        <w:numPr>
          <w:ilvl w:val="0"/>
          <w:numId w:val="8"/>
        </w:numPr>
        <w:spacing w:line="276" w:lineRule="auto"/>
        <w:ind w:left="993" w:hanging="284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spełnia wymogi,</w:t>
      </w:r>
      <w:r w:rsidR="00797395">
        <w:rPr>
          <w:rFonts w:ascii="Garamond" w:hAnsi="Garamond" w:cs="Arial"/>
        </w:rPr>
        <w:t xml:space="preserve"> o </w:t>
      </w:r>
      <w:r w:rsidRPr="00A17F41">
        <w:rPr>
          <w:rFonts w:ascii="Garamond" w:hAnsi="Garamond" w:cs="Arial"/>
        </w:rPr>
        <w:t>których mowa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ust. 3 pkt 2 lit. c</w:t>
      </w:r>
      <w:r w:rsidR="00797395">
        <w:rPr>
          <w:rFonts w:ascii="Garamond" w:hAnsi="Garamond" w:cs="Arial"/>
        </w:rPr>
        <w:t xml:space="preserve"> i </w:t>
      </w:r>
      <w:r w:rsidRPr="00A17F41">
        <w:rPr>
          <w:rFonts w:ascii="Garamond" w:hAnsi="Garamond" w:cs="Arial"/>
        </w:rPr>
        <w:t>d ustawy.</w:t>
      </w:r>
    </w:p>
    <w:p w:rsidR="00312405" w:rsidRDefault="00AF54B1" w:rsidP="00DD1AC2">
      <w:pPr>
        <w:widowControl/>
        <w:numPr>
          <w:ilvl w:val="0"/>
          <w:numId w:val="28"/>
        </w:numPr>
        <w:spacing w:line="276" w:lineRule="auto"/>
        <w:jc w:val="both"/>
        <w:rPr>
          <w:rFonts w:ascii="Garamond" w:hAnsi="Garamond" w:cs="Arial"/>
          <w:shd w:val="clear" w:color="auto" w:fill="FFFFFF"/>
        </w:rPr>
      </w:pPr>
      <w:r w:rsidRPr="00A17F41">
        <w:rPr>
          <w:rFonts w:ascii="Garamond" w:hAnsi="Garamond" w:cs="Arial"/>
          <w:shd w:val="clear" w:color="auto" w:fill="FFFFFF"/>
        </w:rPr>
        <w:t>posiada umowę zawartą</w:t>
      </w:r>
      <w:r w:rsidR="00797395">
        <w:rPr>
          <w:rFonts w:ascii="Garamond" w:hAnsi="Garamond" w:cs="Arial"/>
          <w:shd w:val="clear" w:color="auto" w:fill="FFFFFF"/>
        </w:rPr>
        <w:t xml:space="preserve"> z </w:t>
      </w:r>
      <w:r w:rsidRPr="00A17F41">
        <w:rPr>
          <w:rFonts w:ascii="Garamond" w:hAnsi="Garamond" w:cs="Arial"/>
          <w:shd w:val="clear" w:color="auto" w:fill="FFFFFF"/>
        </w:rPr>
        <w:t>mediatorem,</w:t>
      </w:r>
      <w:r w:rsidR="00797395">
        <w:rPr>
          <w:rFonts w:ascii="Garamond" w:hAnsi="Garamond" w:cs="Arial"/>
          <w:shd w:val="clear" w:color="auto" w:fill="FFFFFF"/>
        </w:rPr>
        <w:t xml:space="preserve"> o </w:t>
      </w:r>
      <w:r w:rsidRPr="00A17F41">
        <w:rPr>
          <w:rFonts w:ascii="Garamond" w:hAnsi="Garamond" w:cs="Arial"/>
          <w:shd w:val="clear" w:color="auto" w:fill="FFFFFF"/>
        </w:rPr>
        <w:t>którym mowa</w:t>
      </w:r>
      <w:r w:rsidR="00797395">
        <w:rPr>
          <w:rFonts w:ascii="Garamond" w:hAnsi="Garamond" w:cs="Arial"/>
          <w:shd w:val="clear" w:color="auto" w:fill="FFFFFF"/>
        </w:rPr>
        <w:t xml:space="preserve"> w </w:t>
      </w:r>
      <w:r w:rsidRPr="00A17F41">
        <w:rPr>
          <w:rFonts w:ascii="Garamond" w:hAnsi="Garamond" w:cs="Arial"/>
          <w:shd w:val="clear" w:color="auto" w:fill="FFFFFF"/>
        </w:rPr>
        <w:t>art. 4a ust. 6;</w:t>
      </w:r>
      <w:r w:rsidRPr="00A17F41">
        <w:rPr>
          <w:rFonts w:ascii="Garamond" w:hAnsi="Garamond" w:cs="Arial"/>
          <w:bCs/>
          <w:shd w:val="clear" w:color="auto" w:fill="FFFFFF"/>
        </w:rPr>
        <w:t xml:space="preserve"> (</w:t>
      </w:r>
      <w:r w:rsidRPr="00A17F41">
        <w:rPr>
          <w:rFonts w:ascii="Garamond" w:hAnsi="Garamond" w:cs="Arial"/>
          <w:shd w:val="clear" w:color="auto" w:fill="FFFFFF"/>
        </w:rPr>
        <w:t>osoba wpisana na listę stałych mediatorów prowadzoną przez prezesa sądu okręgowego,</w:t>
      </w:r>
      <w:r w:rsidR="00797395">
        <w:rPr>
          <w:rFonts w:ascii="Garamond" w:hAnsi="Garamond" w:cs="Arial"/>
          <w:shd w:val="clear" w:color="auto" w:fill="FFFFFF"/>
        </w:rPr>
        <w:t xml:space="preserve"> o </w:t>
      </w:r>
      <w:r w:rsidRPr="00A17F41">
        <w:rPr>
          <w:rFonts w:ascii="Garamond" w:hAnsi="Garamond" w:cs="Arial"/>
          <w:shd w:val="clear" w:color="auto" w:fill="FFFFFF"/>
        </w:rPr>
        <w:t>której mowa</w:t>
      </w:r>
      <w:r w:rsidR="00797395">
        <w:rPr>
          <w:rFonts w:ascii="Garamond" w:hAnsi="Garamond" w:cs="Arial"/>
          <w:shd w:val="clear" w:color="auto" w:fill="FFFFFF"/>
        </w:rPr>
        <w:t xml:space="preserve"> w </w:t>
      </w:r>
      <w:r w:rsidRPr="00A17F41">
        <w:rPr>
          <w:rFonts w:ascii="Garamond" w:hAnsi="Garamond" w:cs="Arial"/>
          <w:shd w:val="clear" w:color="auto" w:fill="FFFFFF"/>
        </w:rPr>
        <w:t>ustawie</w:t>
      </w:r>
      <w:r w:rsidR="00797395">
        <w:rPr>
          <w:rFonts w:ascii="Garamond" w:hAnsi="Garamond" w:cs="Arial"/>
          <w:shd w:val="clear" w:color="auto" w:fill="FFFFFF"/>
        </w:rPr>
        <w:t xml:space="preserve"> z </w:t>
      </w:r>
      <w:r w:rsidRPr="00A17F41">
        <w:rPr>
          <w:rFonts w:ascii="Garamond" w:hAnsi="Garamond" w:cs="Arial"/>
          <w:shd w:val="clear" w:color="auto" w:fill="FFFFFF"/>
        </w:rPr>
        <w:t>dnia 27 lipca 2001 r. – Prawo</w:t>
      </w:r>
      <w:r w:rsidR="00797395">
        <w:rPr>
          <w:rFonts w:ascii="Garamond" w:hAnsi="Garamond" w:cs="Arial"/>
          <w:shd w:val="clear" w:color="auto" w:fill="FFFFFF"/>
        </w:rPr>
        <w:t xml:space="preserve"> o </w:t>
      </w:r>
      <w:r w:rsidRPr="00A17F41">
        <w:rPr>
          <w:rFonts w:ascii="Garamond" w:hAnsi="Garamond" w:cs="Arial"/>
          <w:shd w:val="clear" w:color="auto" w:fill="FFFFFF"/>
        </w:rPr>
        <w:t>ustroju sądów powszechnych (</w:t>
      </w:r>
      <w:r w:rsidR="00DC3043" w:rsidRPr="00DC3043">
        <w:rPr>
          <w:rFonts w:ascii="Garamond" w:hAnsi="Garamond" w:cs="Arial"/>
          <w:shd w:val="clear" w:color="auto" w:fill="FFFFFF"/>
        </w:rPr>
        <w:t>Dz. U.</w:t>
      </w:r>
      <w:r w:rsidR="00797395">
        <w:rPr>
          <w:rFonts w:ascii="Garamond" w:hAnsi="Garamond" w:cs="Arial"/>
          <w:shd w:val="clear" w:color="auto" w:fill="FFFFFF"/>
        </w:rPr>
        <w:t xml:space="preserve"> z </w:t>
      </w:r>
      <w:r w:rsidR="00DC3043" w:rsidRPr="00DC3043">
        <w:rPr>
          <w:rFonts w:ascii="Garamond" w:hAnsi="Garamond" w:cs="Arial"/>
          <w:shd w:val="clear" w:color="auto" w:fill="FFFFFF"/>
        </w:rPr>
        <w:t>2020 r. poz. 365, 288, 875, 1086</w:t>
      </w:r>
      <w:r w:rsidRPr="00A17F41">
        <w:rPr>
          <w:rFonts w:ascii="Garamond" w:hAnsi="Garamond" w:cs="Arial"/>
          <w:shd w:val="clear" w:color="auto" w:fill="FFFFFF"/>
        </w:rPr>
        <w:t>)), lub</w:t>
      </w:r>
      <w:r w:rsidRPr="00A17F41">
        <w:rPr>
          <w:rFonts w:ascii="Garamond" w:hAnsi="Garamond" w:cs="Arial"/>
          <w:i/>
          <w:iCs/>
          <w:shd w:val="clear" w:color="auto" w:fill="FFFFFF"/>
        </w:rPr>
        <w:t xml:space="preserve"> </w:t>
      </w:r>
      <w:r w:rsidRPr="00A17F41">
        <w:rPr>
          <w:rFonts w:ascii="Garamond" w:hAnsi="Garamond" w:cs="Arial"/>
          <w:shd w:val="clear" w:color="auto" w:fill="FFFFFF"/>
        </w:rPr>
        <w:t>wpisana na listę mediatorów prowadzoną przez organizację pozarządową</w:t>
      </w:r>
      <w:r w:rsidR="00797395">
        <w:rPr>
          <w:rFonts w:ascii="Garamond" w:hAnsi="Garamond" w:cs="Arial"/>
          <w:shd w:val="clear" w:color="auto" w:fill="FFFFFF"/>
        </w:rPr>
        <w:t xml:space="preserve"> w </w:t>
      </w:r>
      <w:r w:rsidRPr="00A17F41">
        <w:rPr>
          <w:rFonts w:ascii="Garamond" w:hAnsi="Garamond" w:cs="Arial"/>
          <w:shd w:val="clear" w:color="auto" w:fill="FFFFFF"/>
        </w:rPr>
        <w:t>zakresie swoich zadań statutowych lub uczelnię,</w:t>
      </w:r>
      <w:r w:rsidR="00797395">
        <w:rPr>
          <w:rFonts w:ascii="Garamond" w:hAnsi="Garamond" w:cs="Arial"/>
          <w:shd w:val="clear" w:color="auto" w:fill="FFFFFF"/>
        </w:rPr>
        <w:t xml:space="preserve"> o </w:t>
      </w:r>
      <w:r w:rsidRPr="00A17F41">
        <w:rPr>
          <w:rFonts w:ascii="Garamond" w:hAnsi="Garamond" w:cs="Arial"/>
          <w:shd w:val="clear" w:color="auto" w:fill="FFFFFF"/>
        </w:rPr>
        <w:t>której mowa</w:t>
      </w:r>
      <w:r w:rsidR="00797395">
        <w:rPr>
          <w:rFonts w:ascii="Garamond" w:hAnsi="Garamond" w:cs="Arial"/>
          <w:shd w:val="clear" w:color="auto" w:fill="FFFFFF"/>
        </w:rPr>
        <w:t xml:space="preserve"> w </w:t>
      </w:r>
      <w:r w:rsidRPr="00A17F41">
        <w:rPr>
          <w:rFonts w:ascii="Garamond" w:hAnsi="Garamond" w:cs="Arial"/>
          <w:shd w:val="clear" w:color="auto" w:fill="FFFFFF"/>
        </w:rPr>
        <w:t>ustawie</w:t>
      </w:r>
      <w:r w:rsidR="00797395">
        <w:rPr>
          <w:rFonts w:ascii="Garamond" w:hAnsi="Garamond" w:cs="Arial"/>
          <w:shd w:val="clear" w:color="auto" w:fill="FFFFFF"/>
        </w:rPr>
        <w:t xml:space="preserve"> z </w:t>
      </w:r>
      <w:r w:rsidRPr="00A17F41">
        <w:rPr>
          <w:rFonts w:ascii="Garamond" w:hAnsi="Garamond" w:cs="Arial"/>
          <w:shd w:val="clear" w:color="auto" w:fill="FFFFFF"/>
        </w:rPr>
        <w:t>dnia 17 listopada 1964 r. – Kodeks postępowania cywilnego,</w:t>
      </w:r>
      <w:r w:rsidR="00797395">
        <w:rPr>
          <w:rFonts w:ascii="Garamond" w:hAnsi="Garamond" w:cs="Arial"/>
          <w:shd w:val="clear" w:color="auto" w:fill="FFFFFF"/>
        </w:rPr>
        <w:t xml:space="preserve"> o </w:t>
      </w:r>
      <w:r w:rsidRPr="00A17F41">
        <w:rPr>
          <w:rFonts w:ascii="Garamond" w:hAnsi="Garamond" w:cs="Arial"/>
          <w:shd w:val="clear" w:color="auto" w:fill="FFFFFF"/>
        </w:rPr>
        <w:t>której informacje przekazano prezesowi sądu okręgowego);</w:t>
      </w:r>
    </w:p>
    <w:p w:rsidR="00312405" w:rsidRDefault="00312405">
      <w:pPr>
        <w:widowControl/>
        <w:suppressAutoHyphens w:val="0"/>
        <w:rPr>
          <w:rFonts w:ascii="Garamond" w:hAnsi="Garamond" w:cs="Arial"/>
          <w:shd w:val="clear" w:color="auto" w:fill="FFFFFF"/>
        </w:rPr>
      </w:pPr>
      <w:r>
        <w:rPr>
          <w:rFonts w:ascii="Garamond" w:hAnsi="Garamond" w:cs="Arial"/>
          <w:shd w:val="clear" w:color="auto" w:fill="FFFFFF"/>
        </w:rPr>
        <w:br w:type="page"/>
      </w:r>
    </w:p>
    <w:p w:rsidR="00AF54B1" w:rsidRPr="00A17F41" w:rsidRDefault="00AF54B1" w:rsidP="00DD1AC2">
      <w:pPr>
        <w:widowControl/>
        <w:numPr>
          <w:ilvl w:val="0"/>
          <w:numId w:val="28"/>
        </w:numPr>
        <w:spacing w:line="276" w:lineRule="auto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lastRenderedPageBreak/>
        <w:t>daje gwarancję należytego wykonania zadania,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szczególności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zakresie zapewnienia:</w:t>
      </w:r>
    </w:p>
    <w:p w:rsidR="00497530" w:rsidRPr="00A17F41" w:rsidRDefault="00AF54B1" w:rsidP="00DD1AC2">
      <w:pPr>
        <w:widowControl/>
        <w:numPr>
          <w:ilvl w:val="0"/>
          <w:numId w:val="27"/>
        </w:numPr>
        <w:spacing w:line="276" w:lineRule="auto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poufności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związku ze świadczeniem nieodpłatnego poradnictwa obywatelskiego</w:t>
      </w:r>
      <w:r w:rsidR="00797395">
        <w:rPr>
          <w:rFonts w:ascii="Garamond" w:hAnsi="Garamond" w:cs="Arial"/>
        </w:rPr>
        <w:t xml:space="preserve"> i </w:t>
      </w:r>
      <w:r w:rsidRPr="00A17F41">
        <w:rPr>
          <w:rFonts w:ascii="Garamond" w:hAnsi="Garamond" w:cs="Arial"/>
        </w:rPr>
        <w:t>jego udokumentowaniem</w:t>
      </w:r>
      <w:r w:rsidR="00A17F41" w:rsidRPr="00A17F41">
        <w:rPr>
          <w:rFonts w:ascii="Garamond" w:hAnsi="Garamond" w:cs="Arial"/>
        </w:rPr>
        <w:t>;</w:t>
      </w:r>
    </w:p>
    <w:p w:rsidR="00497530" w:rsidRPr="00A17F41" w:rsidRDefault="00AF54B1" w:rsidP="00DD1AC2">
      <w:pPr>
        <w:widowControl/>
        <w:numPr>
          <w:ilvl w:val="0"/>
          <w:numId w:val="27"/>
        </w:numPr>
        <w:spacing w:line="276" w:lineRule="auto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profesjonalnego</w:t>
      </w:r>
      <w:r w:rsidR="00797395">
        <w:rPr>
          <w:rFonts w:ascii="Garamond" w:hAnsi="Garamond" w:cs="Arial"/>
        </w:rPr>
        <w:t xml:space="preserve"> i </w:t>
      </w:r>
      <w:r w:rsidRPr="00A17F41">
        <w:rPr>
          <w:rFonts w:ascii="Garamond" w:hAnsi="Garamond" w:cs="Arial"/>
        </w:rPr>
        <w:t>rzetelnego świadczenia nieodpłatnego poradnictwa obywatelskiego</w:t>
      </w:r>
      <w:r w:rsidR="00A17F41" w:rsidRPr="00A17F41">
        <w:rPr>
          <w:rFonts w:ascii="Garamond" w:hAnsi="Garamond" w:cs="Arial"/>
        </w:rPr>
        <w:t>;</w:t>
      </w:r>
    </w:p>
    <w:p w:rsidR="00D963A9" w:rsidRPr="00D963A9" w:rsidRDefault="00AF54B1" w:rsidP="00DD1AC2">
      <w:pPr>
        <w:widowControl/>
        <w:numPr>
          <w:ilvl w:val="0"/>
          <w:numId w:val="27"/>
        </w:numPr>
        <w:spacing w:line="276" w:lineRule="auto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przestrzegania zasad etyki przy świadczeniu nieodpłatnego poradnictwa obywatelskiego,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szczególności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sytuacji, gdy zachodzi konflikt interesów</w:t>
      </w:r>
      <w:r w:rsidR="00A17F41" w:rsidRPr="00A17F41">
        <w:rPr>
          <w:rFonts w:ascii="Garamond" w:hAnsi="Garamond" w:cs="Arial"/>
        </w:rPr>
        <w:t>.</w:t>
      </w:r>
    </w:p>
    <w:p w:rsidR="00497530" w:rsidRPr="00A17F41" w:rsidRDefault="00AF54B1" w:rsidP="00DD1AC2">
      <w:pPr>
        <w:widowControl/>
        <w:numPr>
          <w:ilvl w:val="0"/>
          <w:numId w:val="29"/>
        </w:numPr>
        <w:spacing w:line="276" w:lineRule="auto"/>
        <w:ind w:left="714" w:hanging="357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opracowała</w:t>
      </w:r>
      <w:r w:rsidR="00797395">
        <w:rPr>
          <w:rFonts w:ascii="Garamond" w:hAnsi="Garamond" w:cs="Arial"/>
        </w:rPr>
        <w:t xml:space="preserve"> i </w:t>
      </w:r>
      <w:r w:rsidRPr="00A17F41">
        <w:rPr>
          <w:rFonts w:ascii="Garamond" w:hAnsi="Garamond" w:cs="Arial"/>
        </w:rPr>
        <w:t>stosuje standardy obsługi</w:t>
      </w:r>
      <w:r w:rsidR="00797395">
        <w:rPr>
          <w:rFonts w:ascii="Garamond" w:hAnsi="Garamond" w:cs="Arial"/>
        </w:rPr>
        <w:t xml:space="preserve"> i </w:t>
      </w:r>
      <w:r w:rsidRPr="00A17F41">
        <w:rPr>
          <w:rFonts w:ascii="Garamond" w:hAnsi="Garamond" w:cs="Arial"/>
        </w:rPr>
        <w:t>wewnętrzny system kontroli jakości świadczonego nieodpłatnego poradnictwa obywatelskiego</w:t>
      </w:r>
      <w:r w:rsidR="00A17F41" w:rsidRPr="00A17F41">
        <w:rPr>
          <w:rFonts w:ascii="Garamond" w:hAnsi="Garamond" w:cs="Arial"/>
        </w:rPr>
        <w:t>.</w:t>
      </w:r>
    </w:p>
    <w:p w:rsidR="00497530" w:rsidRPr="00A17F41" w:rsidRDefault="00AF54B1" w:rsidP="00DD1AC2">
      <w:pPr>
        <w:widowControl/>
        <w:numPr>
          <w:ilvl w:val="0"/>
          <w:numId w:val="29"/>
        </w:numPr>
        <w:spacing w:line="276" w:lineRule="auto"/>
        <w:ind w:left="714" w:hanging="357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 xml:space="preserve">O powierzenie prowadzenia punktu nieodpłatnej pomocy prawnej, nieodpłatnego poradnictwa obywatelskiego </w:t>
      </w:r>
      <w:r w:rsidRPr="00A17F41">
        <w:rPr>
          <w:rFonts w:ascii="Garamond" w:hAnsi="Garamond" w:cs="Arial"/>
          <w:b/>
          <w:bCs/>
        </w:rPr>
        <w:t>nie może ubiegać się organizacja pozarządowa</w:t>
      </w:r>
      <w:r w:rsidRPr="00B607F2">
        <w:rPr>
          <w:rFonts w:ascii="Garamond" w:hAnsi="Garamond" w:cs="Arial"/>
          <w:bCs/>
        </w:rPr>
        <w:t>,</w:t>
      </w:r>
      <w:r w:rsidR="00EA3AB7" w:rsidRPr="00A17F41">
        <w:rPr>
          <w:rFonts w:ascii="Garamond" w:hAnsi="Garamond" w:cs="Arial"/>
        </w:rPr>
        <w:t xml:space="preserve"> która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okresie dwóch lat poprzedzających przystąpienie do otwartego konkursu ofert, nie rozliczyła się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dotacji przyznanej na wykonanie zadania publicznego lub wykorzystała dotację niezgodnie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celem jej przyznania, jak również organizacja pozarządowa,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którą starosta rozwiązał umowę. Termin dwóch lat biegnie od d</w:t>
      </w:r>
      <w:r w:rsidR="00EA3AB7" w:rsidRPr="00A17F41">
        <w:rPr>
          <w:rFonts w:ascii="Garamond" w:hAnsi="Garamond" w:cs="Arial"/>
        </w:rPr>
        <w:t>nia rozliczenia się</w:t>
      </w:r>
      <w:r w:rsidR="00797395">
        <w:rPr>
          <w:rFonts w:ascii="Garamond" w:hAnsi="Garamond" w:cs="Arial"/>
        </w:rPr>
        <w:t xml:space="preserve"> z </w:t>
      </w:r>
      <w:r w:rsidR="00EA3AB7" w:rsidRPr="00A17F41">
        <w:rPr>
          <w:rFonts w:ascii="Garamond" w:hAnsi="Garamond" w:cs="Arial"/>
        </w:rPr>
        <w:t>dotacji</w:t>
      </w:r>
      <w:r w:rsidR="00797395">
        <w:rPr>
          <w:rFonts w:ascii="Garamond" w:hAnsi="Garamond" w:cs="Arial"/>
        </w:rPr>
        <w:t xml:space="preserve"> i </w:t>
      </w:r>
      <w:r w:rsidRPr="00A17F41">
        <w:rPr>
          <w:rFonts w:ascii="Garamond" w:hAnsi="Garamond" w:cs="Arial"/>
        </w:rPr>
        <w:t>zwrotu nienależnych środków wraz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odsetkami albo rozwiązania umowy.</w:t>
      </w:r>
    </w:p>
    <w:p w:rsidR="00AF54B1" w:rsidRPr="00A17F41" w:rsidRDefault="00AF54B1" w:rsidP="00DD1AC2">
      <w:pPr>
        <w:widowControl/>
        <w:numPr>
          <w:ilvl w:val="0"/>
          <w:numId w:val="29"/>
        </w:numPr>
        <w:spacing w:line="276" w:lineRule="auto"/>
        <w:ind w:left="714" w:hanging="357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Oferent pozostawać będzie zobowiązany do prowadzenia punktu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sposób</w:t>
      </w:r>
      <w:r w:rsidR="00797395">
        <w:rPr>
          <w:rFonts w:ascii="Garamond" w:hAnsi="Garamond" w:cs="Arial"/>
        </w:rPr>
        <w:t xml:space="preserve"> i </w:t>
      </w:r>
      <w:r w:rsidRPr="00A17F41">
        <w:rPr>
          <w:rFonts w:ascii="Garamond" w:hAnsi="Garamond" w:cs="Arial"/>
        </w:rPr>
        <w:t>na zasadach określonych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ustawie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dnia 5 sierpnia 2015 r.</w:t>
      </w:r>
      <w:r w:rsidR="00797395">
        <w:rPr>
          <w:rFonts w:ascii="Garamond" w:hAnsi="Garamond" w:cs="Arial"/>
        </w:rPr>
        <w:t xml:space="preserve"> o </w:t>
      </w:r>
      <w:r w:rsidRPr="00A17F41">
        <w:rPr>
          <w:rFonts w:ascii="Garamond" w:hAnsi="Garamond" w:cs="Arial"/>
        </w:rPr>
        <w:t xml:space="preserve">nieodpłatnej pomocy prawnej, nieodpłatnym poradnictwie obywatelskim oraz </w:t>
      </w:r>
      <w:r w:rsidR="00D37D53" w:rsidRPr="00A17F41">
        <w:rPr>
          <w:rFonts w:ascii="Garamond" w:hAnsi="Garamond" w:cs="Arial"/>
        </w:rPr>
        <w:t>edukacji prawnej</w:t>
      </w:r>
      <w:r w:rsidR="00797395">
        <w:rPr>
          <w:rFonts w:ascii="Garamond" w:hAnsi="Garamond" w:cs="Arial"/>
        </w:rPr>
        <w:t xml:space="preserve"> w </w:t>
      </w:r>
      <w:r w:rsidR="00D37D53" w:rsidRPr="00A17F41">
        <w:rPr>
          <w:rFonts w:ascii="Garamond" w:hAnsi="Garamond" w:cs="Arial"/>
        </w:rPr>
        <w:t xml:space="preserve">okresie </w:t>
      </w:r>
      <w:r w:rsidR="00EA3AB7" w:rsidRPr="00A17F41">
        <w:rPr>
          <w:rFonts w:ascii="Garamond" w:hAnsi="Garamond" w:cs="Arial"/>
          <w:b/>
        </w:rPr>
        <w:t>od </w:t>
      </w:r>
      <w:r w:rsidR="00D37D53" w:rsidRPr="00A17F41">
        <w:rPr>
          <w:rFonts w:ascii="Garamond" w:hAnsi="Garamond" w:cs="Arial"/>
          <w:b/>
        </w:rPr>
        <w:t>0</w:t>
      </w:r>
      <w:r w:rsidR="00C95EF9">
        <w:rPr>
          <w:rFonts w:ascii="Garamond" w:hAnsi="Garamond" w:cs="Arial"/>
          <w:b/>
        </w:rPr>
        <w:t>4</w:t>
      </w:r>
      <w:r w:rsidR="00D37D53" w:rsidRPr="00A17F41">
        <w:rPr>
          <w:rFonts w:ascii="Garamond" w:hAnsi="Garamond" w:cs="Arial"/>
          <w:b/>
        </w:rPr>
        <w:t>.01.202</w:t>
      </w:r>
      <w:r w:rsidR="00C95EF9">
        <w:rPr>
          <w:rFonts w:ascii="Garamond" w:hAnsi="Garamond" w:cs="Arial"/>
          <w:b/>
        </w:rPr>
        <w:t>1</w:t>
      </w:r>
      <w:r w:rsidR="00D37D53" w:rsidRPr="00A17F41">
        <w:rPr>
          <w:rFonts w:ascii="Garamond" w:hAnsi="Garamond" w:cs="Arial"/>
          <w:b/>
        </w:rPr>
        <w:t> r. do</w:t>
      </w:r>
      <w:r w:rsidRPr="00A17F41">
        <w:rPr>
          <w:rFonts w:ascii="Garamond" w:hAnsi="Garamond" w:cs="Arial"/>
          <w:b/>
        </w:rPr>
        <w:t xml:space="preserve"> 31.12.202</w:t>
      </w:r>
      <w:r w:rsidR="00C95EF9">
        <w:rPr>
          <w:rFonts w:ascii="Garamond" w:hAnsi="Garamond" w:cs="Arial"/>
          <w:b/>
        </w:rPr>
        <w:t>1</w:t>
      </w:r>
      <w:r w:rsidRPr="00A17F41">
        <w:rPr>
          <w:rFonts w:ascii="Garamond" w:hAnsi="Garamond" w:cs="Arial"/>
          <w:b/>
        </w:rPr>
        <w:t xml:space="preserve"> r</w:t>
      </w:r>
      <w:r w:rsidRPr="00A17F41">
        <w:rPr>
          <w:rFonts w:ascii="Garamond" w:hAnsi="Garamond" w:cs="Arial"/>
        </w:rPr>
        <w:t>.</w:t>
      </w:r>
    </w:p>
    <w:p w:rsidR="00AF54B1" w:rsidRPr="00A17F41" w:rsidRDefault="00AF54B1" w:rsidP="00862E56">
      <w:pPr>
        <w:spacing w:line="276" w:lineRule="auto"/>
        <w:ind w:hanging="255"/>
        <w:jc w:val="both"/>
        <w:rPr>
          <w:rFonts w:ascii="Garamond" w:hAnsi="Garamond" w:cs="Arial"/>
          <w:b/>
          <w:bCs/>
        </w:rPr>
      </w:pPr>
    </w:p>
    <w:p w:rsidR="00AF54B1" w:rsidRPr="00A17F41" w:rsidRDefault="00AF54B1" w:rsidP="00F4274C">
      <w:pPr>
        <w:numPr>
          <w:ilvl w:val="0"/>
          <w:numId w:val="9"/>
        </w:numPr>
        <w:spacing w:line="276" w:lineRule="auto"/>
        <w:ind w:left="425" w:hanging="425"/>
        <w:jc w:val="both"/>
        <w:rPr>
          <w:rFonts w:ascii="Garamond" w:hAnsi="Garamond" w:cs="Arial"/>
          <w:b/>
          <w:bCs/>
        </w:rPr>
      </w:pPr>
      <w:r w:rsidRPr="00A17F41">
        <w:rPr>
          <w:rFonts w:ascii="Garamond" w:hAnsi="Garamond" w:cs="Arial"/>
          <w:b/>
          <w:bCs/>
        </w:rPr>
        <w:t>Cel konkursu</w:t>
      </w:r>
    </w:p>
    <w:p w:rsidR="00D37D53" w:rsidRPr="00A17F41" w:rsidRDefault="00AF54B1" w:rsidP="00DD1AC2">
      <w:pPr>
        <w:widowControl/>
        <w:spacing w:line="276" w:lineRule="auto"/>
        <w:ind w:left="-142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 xml:space="preserve">Celem konkursu jest wyłonienie organizacji pozarządowej prowadzącej działalność pożytku publicznego, która będzie prowadziła na terenie Powiatu </w:t>
      </w:r>
      <w:r w:rsidR="00DF2E62" w:rsidRPr="00A17F41">
        <w:rPr>
          <w:rFonts w:ascii="Garamond" w:hAnsi="Garamond" w:cs="Arial"/>
        </w:rPr>
        <w:t>Sochaczewskiego</w:t>
      </w:r>
      <w:r w:rsidRPr="00A17F41">
        <w:rPr>
          <w:rFonts w:ascii="Garamond" w:hAnsi="Garamond" w:cs="Arial"/>
        </w:rPr>
        <w:t xml:space="preserve">: </w:t>
      </w:r>
    </w:p>
    <w:p w:rsidR="00A82DFC" w:rsidRPr="00A17F41" w:rsidRDefault="00AF54B1" w:rsidP="00DD1AC2">
      <w:pPr>
        <w:pStyle w:val="Akapitzlist"/>
        <w:widowControl/>
        <w:numPr>
          <w:ilvl w:val="0"/>
          <w:numId w:val="22"/>
        </w:numPr>
        <w:spacing w:line="276" w:lineRule="auto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  <w:b/>
        </w:rPr>
        <w:t>punkt nieodpłatnej pomocy prawnej</w:t>
      </w:r>
      <w:r w:rsidRPr="00A17F41">
        <w:rPr>
          <w:rFonts w:ascii="Garamond" w:hAnsi="Garamond" w:cs="Arial"/>
        </w:rPr>
        <w:t xml:space="preserve"> </w:t>
      </w:r>
      <w:r w:rsidR="00EE517B" w:rsidRPr="00A17F41">
        <w:rPr>
          <w:rFonts w:ascii="Garamond" w:hAnsi="Garamond" w:cs="Arial"/>
        </w:rPr>
        <w:t>z</w:t>
      </w:r>
      <w:r w:rsidR="00D37D53" w:rsidRPr="00A17F41">
        <w:rPr>
          <w:rFonts w:ascii="Garamond" w:hAnsi="Garamond" w:cs="Arial"/>
        </w:rPr>
        <w:t>lokaliz</w:t>
      </w:r>
      <w:r w:rsidR="00EE517B" w:rsidRPr="00A17F41">
        <w:rPr>
          <w:rFonts w:ascii="Garamond" w:hAnsi="Garamond" w:cs="Arial"/>
        </w:rPr>
        <w:t>owany</w:t>
      </w:r>
      <w:r w:rsidR="00797395">
        <w:rPr>
          <w:rFonts w:ascii="Garamond" w:hAnsi="Garamond" w:cs="Arial"/>
        </w:rPr>
        <w:t xml:space="preserve"> w </w:t>
      </w:r>
      <w:r w:rsidR="00EE517B" w:rsidRPr="00A17F41">
        <w:rPr>
          <w:rFonts w:ascii="Garamond" w:hAnsi="Garamond" w:cs="Arial"/>
        </w:rPr>
        <w:t>budynku stanowiącym siedzibę Urzędu Gminy Brochów, 5</w:t>
      </w:r>
      <w:r w:rsidR="00A82DFC" w:rsidRPr="00A17F41">
        <w:rPr>
          <w:rFonts w:ascii="Garamond" w:hAnsi="Garamond" w:cs="Arial"/>
        </w:rPr>
        <w:t xml:space="preserve"> </w:t>
      </w:r>
      <w:r w:rsidR="00EE517B" w:rsidRPr="00A17F41">
        <w:rPr>
          <w:rFonts w:ascii="Garamond" w:hAnsi="Garamond" w:cs="Arial"/>
        </w:rPr>
        <w:t>(pięć) dni</w:t>
      </w:r>
      <w:r w:rsidR="00797395">
        <w:rPr>
          <w:rFonts w:ascii="Garamond" w:hAnsi="Garamond" w:cs="Arial"/>
        </w:rPr>
        <w:t xml:space="preserve"> w </w:t>
      </w:r>
      <w:r w:rsidR="00EE517B" w:rsidRPr="00A17F41">
        <w:rPr>
          <w:rFonts w:ascii="Garamond" w:hAnsi="Garamond" w:cs="Arial"/>
        </w:rPr>
        <w:t>tygodniu,</w:t>
      </w:r>
      <w:r w:rsidR="00797395">
        <w:rPr>
          <w:rFonts w:ascii="Garamond" w:hAnsi="Garamond" w:cs="Arial"/>
        </w:rPr>
        <w:t xml:space="preserve"> w </w:t>
      </w:r>
      <w:r w:rsidR="00EE517B" w:rsidRPr="00A17F41">
        <w:rPr>
          <w:rFonts w:ascii="Garamond" w:hAnsi="Garamond" w:cs="Arial"/>
        </w:rPr>
        <w:t>d</w:t>
      </w:r>
      <w:r w:rsidR="00EA3AB7" w:rsidRPr="00A17F41">
        <w:rPr>
          <w:rFonts w:ascii="Garamond" w:hAnsi="Garamond" w:cs="Arial"/>
        </w:rPr>
        <w:t>ni nie będące dniami wolnymi od </w:t>
      </w:r>
      <w:r w:rsidR="00EE517B" w:rsidRPr="00A17F41">
        <w:rPr>
          <w:rFonts w:ascii="Garamond" w:hAnsi="Garamond" w:cs="Arial"/>
        </w:rPr>
        <w:t>pracy,</w:t>
      </w:r>
      <w:r w:rsidR="00797395">
        <w:rPr>
          <w:rFonts w:ascii="Garamond" w:hAnsi="Garamond" w:cs="Arial"/>
        </w:rPr>
        <w:t xml:space="preserve"> w </w:t>
      </w:r>
      <w:r w:rsidR="00EE517B" w:rsidRPr="00A17F41">
        <w:rPr>
          <w:rFonts w:ascii="Garamond" w:hAnsi="Garamond" w:cs="Arial"/>
        </w:rPr>
        <w:t>wymiarze 20 godzin tygodniowo,</w:t>
      </w:r>
      <w:r w:rsidR="00797395">
        <w:rPr>
          <w:rFonts w:ascii="Garamond" w:hAnsi="Garamond" w:cs="Arial"/>
        </w:rPr>
        <w:t xml:space="preserve"> w </w:t>
      </w:r>
      <w:r w:rsidR="00EE517B" w:rsidRPr="00A17F41">
        <w:rPr>
          <w:rFonts w:ascii="Garamond" w:hAnsi="Garamond" w:cs="Arial"/>
        </w:rPr>
        <w:t>następ</w:t>
      </w:r>
      <w:r w:rsidR="00EA3AB7" w:rsidRPr="00A17F41">
        <w:rPr>
          <w:rFonts w:ascii="Garamond" w:hAnsi="Garamond" w:cs="Arial"/>
        </w:rPr>
        <w:t>ującym rozkładzie tygodniowym</w:t>
      </w:r>
      <w:r w:rsidR="00797395">
        <w:rPr>
          <w:rFonts w:ascii="Garamond" w:hAnsi="Garamond" w:cs="Arial"/>
        </w:rPr>
        <w:t xml:space="preserve"> i </w:t>
      </w:r>
      <w:r w:rsidR="00EE517B" w:rsidRPr="00A17F41">
        <w:rPr>
          <w:rFonts w:ascii="Garamond" w:hAnsi="Garamond" w:cs="Arial"/>
        </w:rPr>
        <w:t xml:space="preserve">godzinowym: </w:t>
      </w:r>
    </w:p>
    <w:p w:rsidR="00EE517B" w:rsidRPr="00A17F41" w:rsidRDefault="00EE517B" w:rsidP="00DD1AC2">
      <w:pPr>
        <w:pStyle w:val="Akapitzlist"/>
        <w:widowControl/>
        <w:spacing w:line="276" w:lineRule="auto"/>
        <w:ind w:left="465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a)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 xml:space="preserve">poniedziałek </w:t>
      </w:r>
      <w:r w:rsidRPr="00A17F41">
        <w:rPr>
          <w:rFonts w:ascii="Garamond" w:hAnsi="Garamond" w:cs="Arial"/>
        </w:rPr>
        <w:tab/>
        <w:t>–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godzinach 9</w:t>
      </w:r>
      <w:r w:rsidR="00C3310C" w:rsidRPr="00A17F41">
        <w:rPr>
          <w:rFonts w:ascii="Garamond" w:hAnsi="Garamond" w:cs="Arial"/>
        </w:rPr>
        <w:t>:</w:t>
      </w:r>
      <w:r w:rsidRPr="00A17F41">
        <w:rPr>
          <w:rFonts w:ascii="Garamond" w:hAnsi="Garamond" w:cs="Arial"/>
        </w:rPr>
        <w:t>00 –</w:t>
      </w:r>
      <w:r w:rsidR="00C3310C" w:rsidRPr="00A17F41">
        <w:rPr>
          <w:rFonts w:ascii="Garamond" w:hAnsi="Garamond" w:cs="Arial"/>
        </w:rPr>
        <w:t xml:space="preserve"> 13:</w:t>
      </w:r>
      <w:r w:rsidRPr="00A17F41">
        <w:rPr>
          <w:rFonts w:ascii="Garamond" w:hAnsi="Garamond" w:cs="Arial"/>
        </w:rPr>
        <w:t>00</w:t>
      </w:r>
      <w:r w:rsidR="001401E0" w:rsidRPr="00A17F41">
        <w:rPr>
          <w:rFonts w:ascii="Garamond" w:hAnsi="Garamond" w:cs="Arial"/>
        </w:rPr>
        <w:t>,</w:t>
      </w:r>
    </w:p>
    <w:p w:rsidR="00EE517B" w:rsidRPr="00A17F41" w:rsidRDefault="00EE517B" w:rsidP="00DD1AC2">
      <w:pPr>
        <w:pStyle w:val="Akapitzlist"/>
        <w:widowControl/>
        <w:spacing w:line="276" w:lineRule="auto"/>
        <w:ind w:left="465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b) we wtorek</w:t>
      </w:r>
      <w:r w:rsidRPr="00A17F41">
        <w:rPr>
          <w:rFonts w:ascii="Garamond" w:hAnsi="Garamond" w:cs="Arial"/>
        </w:rPr>
        <w:tab/>
      </w:r>
      <w:r w:rsidRPr="00A17F41">
        <w:rPr>
          <w:rFonts w:ascii="Garamond" w:hAnsi="Garamond" w:cs="Arial"/>
        </w:rPr>
        <w:tab/>
        <w:t>–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godzinach 9</w:t>
      </w:r>
      <w:r w:rsidR="00C3310C" w:rsidRPr="00A17F41">
        <w:rPr>
          <w:rFonts w:ascii="Garamond" w:hAnsi="Garamond" w:cs="Arial"/>
        </w:rPr>
        <w:t>:</w:t>
      </w:r>
      <w:r w:rsidRPr="00A17F41">
        <w:rPr>
          <w:rFonts w:ascii="Garamond" w:hAnsi="Garamond" w:cs="Arial"/>
        </w:rPr>
        <w:t>00 –</w:t>
      </w:r>
      <w:r w:rsidR="00C3310C" w:rsidRPr="00A17F41">
        <w:rPr>
          <w:rFonts w:ascii="Garamond" w:hAnsi="Garamond" w:cs="Arial"/>
        </w:rPr>
        <w:t xml:space="preserve"> 13:</w:t>
      </w:r>
      <w:r w:rsidRPr="00A17F41">
        <w:rPr>
          <w:rFonts w:ascii="Garamond" w:hAnsi="Garamond" w:cs="Arial"/>
        </w:rPr>
        <w:t>00</w:t>
      </w:r>
      <w:r w:rsidR="001401E0" w:rsidRPr="00A17F41">
        <w:rPr>
          <w:rFonts w:ascii="Garamond" w:hAnsi="Garamond" w:cs="Arial"/>
        </w:rPr>
        <w:t>,</w:t>
      </w:r>
    </w:p>
    <w:p w:rsidR="00EE517B" w:rsidRPr="00A17F41" w:rsidRDefault="00EE517B" w:rsidP="00DD1AC2">
      <w:pPr>
        <w:pStyle w:val="Akapitzlist"/>
        <w:widowControl/>
        <w:spacing w:line="276" w:lineRule="auto"/>
        <w:ind w:left="465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c)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 xml:space="preserve">środę </w:t>
      </w:r>
      <w:r w:rsidRPr="00A17F41">
        <w:rPr>
          <w:rFonts w:ascii="Garamond" w:hAnsi="Garamond" w:cs="Arial"/>
        </w:rPr>
        <w:tab/>
      </w:r>
      <w:r w:rsidRPr="00A17F41">
        <w:rPr>
          <w:rFonts w:ascii="Garamond" w:hAnsi="Garamond" w:cs="Arial"/>
        </w:rPr>
        <w:tab/>
        <w:t>–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godzinach 9</w:t>
      </w:r>
      <w:r w:rsidR="00C3310C" w:rsidRPr="00A17F41">
        <w:rPr>
          <w:rFonts w:ascii="Garamond" w:hAnsi="Garamond" w:cs="Arial"/>
        </w:rPr>
        <w:t>:</w:t>
      </w:r>
      <w:r w:rsidRPr="00A17F41">
        <w:rPr>
          <w:rFonts w:ascii="Garamond" w:hAnsi="Garamond" w:cs="Arial"/>
        </w:rPr>
        <w:t>00 –</w:t>
      </w:r>
      <w:r w:rsidR="00C3310C" w:rsidRPr="00A17F41">
        <w:rPr>
          <w:rFonts w:ascii="Garamond" w:hAnsi="Garamond" w:cs="Arial"/>
        </w:rPr>
        <w:t xml:space="preserve"> 13:</w:t>
      </w:r>
      <w:r w:rsidRPr="00A17F41">
        <w:rPr>
          <w:rFonts w:ascii="Garamond" w:hAnsi="Garamond" w:cs="Arial"/>
        </w:rPr>
        <w:t>00</w:t>
      </w:r>
      <w:r w:rsidR="001401E0" w:rsidRPr="00A17F41">
        <w:rPr>
          <w:rFonts w:ascii="Garamond" w:hAnsi="Garamond" w:cs="Arial"/>
        </w:rPr>
        <w:t>,</w:t>
      </w:r>
    </w:p>
    <w:p w:rsidR="00EE517B" w:rsidRPr="00A17F41" w:rsidRDefault="00EE517B" w:rsidP="00DD1AC2">
      <w:pPr>
        <w:pStyle w:val="Akapitzlist"/>
        <w:widowControl/>
        <w:spacing w:line="276" w:lineRule="auto"/>
        <w:ind w:left="465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d)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 xml:space="preserve">czwartek </w:t>
      </w:r>
      <w:r w:rsidRPr="00A17F41">
        <w:rPr>
          <w:rFonts w:ascii="Garamond" w:hAnsi="Garamond" w:cs="Arial"/>
        </w:rPr>
        <w:tab/>
      </w:r>
      <w:r w:rsidRPr="00A17F41">
        <w:rPr>
          <w:rFonts w:ascii="Garamond" w:hAnsi="Garamond" w:cs="Arial"/>
        </w:rPr>
        <w:tab/>
        <w:t>–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godzinach 9</w:t>
      </w:r>
      <w:r w:rsidR="00C3310C" w:rsidRPr="00A17F41">
        <w:rPr>
          <w:rFonts w:ascii="Garamond" w:hAnsi="Garamond" w:cs="Arial"/>
        </w:rPr>
        <w:t>:</w:t>
      </w:r>
      <w:r w:rsidRPr="00A17F41">
        <w:rPr>
          <w:rFonts w:ascii="Garamond" w:hAnsi="Garamond" w:cs="Arial"/>
        </w:rPr>
        <w:t>00 – 13</w:t>
      </w:r>
      <w:r w:rsidR="00C3310C" w:rsidRPr="00A17F41">
        <w:rPr>
          <w:rFonts w:ascii="Garamond" w:hAnsi="Garamond" w:cs="Arial"/>
        </w:rPr>
        <w:t>:</w:t>
      </w:r>
      <w:r w:rsidRPr="00A17F41">
        <w:rPr>
          <w:rFonts w:ascii="Garamond" w:hAnsi="Garamond" w:cs="Arial"/>
        </w:rPr>
        <w:t>00</w:t>
      </w:r>
      <w:r w:rsidR="001401E0" w:rsidRPr="00A17F41">
        <w:rPr>
          <w:rFonts w:ascii="Garamond" w:hAnsi="Garamond" w:cs="Arial"/>
        </w:rPr>
        <w:t>,</w:t>
      </w:r>
    </w:p>
    <w:p w:rsidR="00EE517B" w:rsidRPr="00A17F41" w:rsidRDefault="00EE517B" w:rsidP="00DD1AC2">
      <w:pPr>
        <w:pStyle w:val="Akapitzlist"/>
        <w:widowControl/>
        <w:spacing w:line="276" w:lineRule="auto"/>
        <w:ind w:left="465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e)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 xml:space="preserve">piątek </w:t>
      </w:r>
      <w:r w:rsidRPr="00A17F41">
        <w:rPr>
          <w:rFonts w:ascii="Garamond" w:hAnsi="Garamond" w:cs="Arial"/>
        </w:rPr>
        <w:tab/>
      </w:r>
      <w:r w:rsidRPr="00A17F41">
        <w:rPr>
          <w:rFonts w:ascii="Garamond" w:hAnsi="Garamond" w:cs="Arial"/>
        </w:rPr>
        <w:tab/>
        <w:t>–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godzinach 9</w:t>
      </w:r>
      <w:r w:rsidR="00C3310C" w:rsidRPr="00A17F41">
        <w:rPr>
          <w:rFonts w:ascii="Garamond" w:hAnsi="Garamond" w:cs="Arial"/>
        </w:rPr>
        <w:t>:</w:t>
      </w:r>
      <w:r w:rsidRPr="00A17F41">
        <w:rPr>
          <w:rFonts w:ascii="Garamond" w:hAnsi="Garamond" w:cs="Arial"/>
        </w:rPr>
        <w:t>00 – 13</w:t>
      </w:r>
      <w:r w:rsidR="00C3310C" w:rsidRPr="00A17F41">
        <w:rPr>
          <w:rFonts w:ascii="Garamond" w:hAnsi="Garamond" w:cs="Arial"/>
        </w:rPr>
        <w:t>:</w:t>
      </w:r>
      <w:r w:rsidRPr="00A17F41">
        <w:rPr>
          <w:rFonts w:ascii="Garamond" w:hAnsi="Garamond" w:cs="Arial"/>
        </w:rPr>
        <w:t>00</w:t>
      </w:r>
      <w:r w:rsidR="001401E0" w:rsidRPr="00A17F41">
        <w:rPr>
          <w:rFonts w:ascii="Garamond" w:hAnsi="Garamond" w:cs="Arial"/>
        </w:rPr>
        <w:t>,</w:t>
      </w:r>
    </w:p>
    <w:p w:rsidR="00EE517B" w:rsidRPr="00A17F41" w:rsidRDefault="00EE517B" w:rsidP="00DD1AC2">
      <w:pPr>
        <w:pStyle w:val="Akapitzlist"/>
        <w:widowControl/>
        <w:spacing w:line="276" w:lineRule="auto"/>
        <w:ind w:left="465"/>
        <w:jc w:val="both"/>
        <w:rPr>
          <w:rFonts w:ascii="Garamond" w:hAnsi="Garamond" w:cs="Arial"/>
        </w:rPr>
      </w:pPr>
    </w:p>
    <w:p w:rsidR="00EE517B" w:rsidRPr="00A17F41" w:rsidRDefault="00EE517B" w:rsidP="00DD1AC2">
      <w:pPr>
        <w:pStyle w:val="Akapitzlist"/>
        <w:widowControl/>
        <w:numPr>
          <w:ilvl w:val="0"/>
          <w:numId w:val="22"/>
        </w:numPr>
        <w:spacing w:line="276" w:lineRule="auto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  <w:b/>
        </w:rPr>
        <w:t xml:space="preserve">punkt nieodpłatnego poradnictwa obywatelskiego </w:t>
      </w:r>
      <w:r w:rsidR="00A82DFC" w:rsidRPr="00A17F41">
        <w:rPr>
          <w:rFonts w:ascii="Garamond" w:hAnsi="Garamond" w:cs="Arial"/>
        </w:rPr>
        <w:t>zlokalizowany</w:t>
      </w:r>
      <w:r w:rsidR="00797395">
        <w:rPr>
          <w:rFonts w:ascii="Garamond" w:hAnsi="Garamond" w:cs="Arial"/>
        </w:rPr>
        <w:t xml:space="preserve"> w </w:t>
      </w:r>
      <w:r w:rsidR="00A82DFC" w:rsidRPr="00A17F41">
        <w:rPr>
          <w:rFonts w:ascii="Garamond" w:hAnsi="Garamond" w:cs="Arial"/>
        </w:rPr>
        <w:t>budynku stanowiącym siedzibę Starostwa Powiatowego</w:t>
      </w:r>
      <w:r w:rsidR="00797395">
        <w:rPr>
          <w:rFonts w:ascii="Garamond" w:hAnsi="Garamond" w:cs="Arial"/>
        </w:rPr>
        <w:t xml:space="preserve"> w </w:t>
      </w:r>
      <w:r w:rsidR="00A82DFC" w:rsidRPr="00A17F41">
        <w:rPr>
          <w:rFonts w:ascii="Garamond" w:hAnsi="Garamond" w:cs="Arial"/>
        </w:rPr>
        <w:t>Sochaczewie,</w:t>
      </w:r>
      <w:r w:rsidR="00797395">
        <w:rPr>
          <w:rFonts w:ascii="Garamond" w:hAnsi="Garamond" w:cs="Arial"/>
        </w:rPr>
        <w:t xml:space="preserve"> w </w:t>
      </w:r>
      <w:r w:rsidR="00EA3AB7" w:rsidRPr="00A17F41">
        <w:rPr>
          <w:rFonts w:ascii="Garamond" w:hAnsi="Garamond" w:cs="Arial"/>
        </w:rPr>
        <w:t>przeciętnym wymiarze 5 </w:t>
      </w:r>
      <w:r w:rsidR="00A82DFC" w:rsidRPr="00A17F41">
        <w:rPr>
          <w:rFonts w:ascii="Garamond" w:hAnsi="Garamond" w:cs="Arial"/>
        </w:rPr>
        <w:t>dni</w:t>
      </w:r>
      <w:r w:rsidR="00797395">
        <w:rPr>
          <w:rFonts w:ascii="Garamond" w:hAnsi="Garamond" w:cs="Arial"/>
        </w:rPr>
        <w:t xml:space="preserve"> w </w:t>
      </w:r>
      <w:r w:rsidR="00A82DFC" w:rsidRPr="00A17F41">
        <w:rPr>
          <w:rFonts w:ascii="Garamond" w:hAnsi="Garamond" w:cs="Arial"/>
        </w:rPr>
        <w:t xml:space="preserve">tygodniu, podczas dyżuru trwającego co najmniej 4 godziny dziennie, który może </w:t>
      </w:r>
      <w:r w:rsidR="00806C48" w:rsidRPr="00A17F41">
        <w:rPr>
          <w:rFonts w:ascii="Garamond" w:hAnsi="Garamond" w:cs="Arial"/>
        </w:rPr>
        <w:t>być</w:t>
      </w:r>
      <w:r w:rsidR="00A82DFC" w:rsidRPr="00A17F41">
        <w:rPr>
          <w:rFonts w:ascii="Garamond" w:hAnsi="Garamond" w:cs="Arial"/>
        </w:rPr>
        <w:t>, na żądanie Starosty Sochaczewskiego,</w:t>
      </w:r>
      <w:r w:rsidR="00797395">
        <w:rPr>
          <w:rFonts w:ascii="Garamond" w:hAnsi="Garamond" w:cs="Arial"/>
        </w:rPr>
        <w:t xml:space="preserve"> w </w:t>
      </w:r>
      <w:r w:rsidR="00A82DFC" w:rsidRPr="00A17F41">
        <w:rPr>
          <w:rFonts w:ascii="Garamond" w:hAnsi="Garamond" w:cs="Arial"/>
        </w:rPr>
        <w:t>przypadku określonym</w:t>
      </w:r>
      <w:r w:rsidR="00797395">
        <w:rPr>
          <w:rFonts w:ascii="Garamond" w:hAnsi="Garamond" w:cs="Arial"/>
        </w:rPr>
        <w:t xml:space="preserve"> w </w:t>
      </w:r>
      <w:r w:rsidR="00A82DFC" w:rsidRPr="00A17F41">
        <w:rPr>
          <w:rFonts w:ascii="Garamond" w:hAnsi="Garamond" w:cs="Arial"/>
        </w:rPr>
        <w:t>ustawie, wydłużony do co najmniej 5 godzin dziennie, bez zmiany wysokości udzielonej dotacji.</w:t>
      </w:r>
    </w:p>
    <w:p w:rsidR="00EE517B" w:rsidRPr="00A17F41" w:rsidRDefault="00EE517B" w:rsidP="00DD1AC2">
      <w:pPr>
        <w:pStyle w:val="Akapitzlist"/>
        <w:widowControl/>
        <w:spacing w:line="276" w:lineRule="auto"/>
        <w:ind w:left="465"/>
        <w:jc w:val="both"/>
        <w:rPr>
          <w:rFonts w:ascii="Garamond" w:hAnsi="Garamond" w:cs="Arial"/>
          <w:b/>
        </w:rPr>
      </w:pPr>
    </w:p>
    <w:p w:rsidR="00AF54B1" w:rsidRPr="00A17F41" w:rsidRDefault="00AF54B1" w:rsidP="00DD1AC2">
      <w:pPr>
        <w:widowControl/>
        <w:spacing w:line="276" w:lineRule="auto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Świadczenie nieodpłatne</w:t>
      </w:r>
      <w:r w:rsidR="00EE517B" w:rsidRPr="00A17F41">
        <w:rPr>
          <w:rFonts w:ascii="Garamond" w:hAnsi="Garamond" w:cs="Arial"/>
        </w:rPr>
        <w:t>j pomocy prawnej</w:t>
      </w:r>
      <w:r w:rsidR="00797395">
        <w:rPr>
          <w:rFonts w:ascii="Garamond" w:hAnsi="Garamond" w:cs="Arial"/>
        </w:rPr>
        <w:t xml:space="preserve"> i </w:t>
      </w:r>
      <w:r w:rsidR="00EE517B" w:rsidRPr="00A17F41">
        <w:rPr>
          <w:rFonts w:ascii="Garamond" w:hAnsi="Garamond" w:cs="Arial"/>
        </w:rPr>
        <w:t>nieodpłatnego</w:t>
      </w:r>
      <w:r w:rsidRPr="00A17F41">
        <w:rPr>
          <w:rFonts w:ascii="Garamond" w:hAnsi="Garamond" w:cs="Arial"/>
        </w:rPr>
        <w:t xml:space="preserve"> poradnictwa obywatelskiego odbywać się będzie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ramach dyżurów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sposób</w:t>
      </w:r>
      <w:r w:rsidR="00797395">
        <w:rPr>
          <w:rFonts w:ascii="Garamond" w:hAnsi="Garamond" w:cs="Arial"/>
        </w:rPr>
        <w:t xml:space="preserve"> i </w:t>
      </w:r>
      <w:r w:rsidRPr="00A17F41">
        <w:rPr>
          <w:rFonts w:ascii="Garamond" w:hAnsi="Garamond" w:cs="Arial"/>
        </w:rPr>
        <w:t>na zasadach określonych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ww. ustawie</w:t>
      </w:r>
      <w:r w:rsidR="00797395">
        <w:rPr>
          <w:rFonts w:ascii="Garamond" w:hAnsi="Garamond" w:cs="Arial"/>
        </w:rPr>
        <w:t xml:space="preserve"> o </w:t>
      </w:r>
      <w:r w:rsidR="00EE517B" w:rsidRPr="00A17F41">
        <w:rPr>
          <w:rFonts w:ascii="Garamond" w:hAnsi="Garamond" w:cs="Arial"/>
        </w:rPr>
        <w:t>nieodpłatnej pomocy prawnej</w:t>
      </w:r>
      <w:r w:rsidRPr="00A17F41">
        <w:rPr>
          <w:rFonts w:ascii="Garamond" w:hAnsi="Garamond" w:cs="Arial"/>
        </w:rPr>
        <w:t>,</w:t>
      </w:r>
      <w:r w:rsidR="00797395">
        <w:rPr>
          <w:rFonts w:ascii="Garamond" w:hAnsi="Garamond" w:cs="Arial"/>
        </w:rPr>
        <w:t xml:space="preserve"> w </w:t>
      </w:r>
      <w:r w:rsidR="00EE517B" w:rsidRPr="00A17F41">
        <w:rPr>
          <w:rFonts w:ascii="Garamond" w:hAnsi="Garamond" w:cs="Arial"/>
          <w:b/>
          <w:bCs/>
        </w:rPr>
        <w:t>okresie 0</w:t>
      </w:r>
      <w:r w:rsidR="002620DA">
        <w:rPr>
          <w:rFonts w:ascii="Garamond" w:hAnsi="Garamond" w:cs="Arial"/>
          <w:b/>
          <w:bCs/>
        </w:rPr>
        <w:t>4</w:t>
      </w:r>
      <w:r w:rsidRPr="00A17F41">
        <w:rPr>
          <w:rFonts w:ascii="Garamond" w:hAnsi="Garamond" w:cs="Arial"/>
          <w:b/>
          <w:bCs/>
        </w:rPr>
        <w:t>.01.202</w:t>
      </w:r>
      <w:r w:rsidR="002620DA">
        <w:rPr>
          <w:rFonts w:ascii="Garamond" w:hAnsi="Garamond" w:cs="Arial"/>
          <w:b/>
          <w:bCs/>
        </w:rPr>
        <w:t>1</w:t>
      </w:r>
      <w:r w:rsidRPr="00A17F41">
        <w:rPr>
          <w:rFonts w:ascii="Garamond" w:hAnsi="Garamond" w:cs="Arial"/>
          <w:b/>
          <w:bCs/>
        </w:rPr>
        <w:t xml:space="preserve"> r. – 31.12.202</w:t>
      </w:r>
      <w:r w:rsidR="002620DA">
        <w:rPr>
          <w:rFonts w:ascii="Garamond" w:hAnsi="Garamond" w:cs="Arial"/>
          <w:b/>
          <w:bCs/>
        </w:rPr>
        <w:t>1</w:t>
      </w:r>
      <w:r w:rsidRPr="00A17F41">
        <w:rPr>
          <w:rFonts w:ascii="Garamond" w:hAnsi="Garamond" w:cs="Arial"/>
          <w:b/>
          <w:bCs/>
        </w:rPr>
        <w:t xml:space="preserve"> r. </w:t>
      </w:r>
    </w:p>
    <w:p w:rsidR="00EE517B" w:rsidRPr="00A17F41" w:rsidRDefault="00EE517B" w:rsidP="00862E56">
      <w:pPr>
        <w:spacing w:line="276" w:lineRule="auto"/>
        <w:jc w:val="both"/>
        <w:rPr>
          <w:rFonts w:ascii="Garamond" w:hAnsi="Garamond" w:cs="Arial"/>
        </w:rPr>
      </w:pPr>
    </w:p>
    <w:p w:rsidR="00B607F2" w:rsidRDefault="00B607F2">
      <w:pPr>
        <w:widowControl/>
        <w:suppressAutoHyphens w:val="0"/>
        <w:rPr>
          <w:rFonts w:ascii="Garamond" w:hAnsi="Garamond" w:cs="Arial"/>
        </w:rPr>
      </w:pPr>
      <w:r>
        <w:rPr>
          <w:rFonts w:ascii="Garamond" w:hAnsi="Garamond" w:cs="Arial"/>
        </w:rPr>
        <w:br w:type="page"/>
      </w:r>
    </w:p>
    <w:p w:rsidR="00AF54B1" w:rsidRPr="00A17F41" w:rsidRDefault="00AF54B1" w:rsidP="00DD1AC2">
      <w:pPr>
        <w:widowControl/>
        <w:spacing w:line="276" w:lineRule="auto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lastRenderedPageBreak/>
        <w:t>W punk</w:t>
      </w:r>
      <w:r w:rsidR="00DF2E62" w:rsidRPr="00A17F41">
        <w:rPr>
          <w:rFonts w:ascii="Garamond" w:hAnsi="Garamond" w:cs="Arial"/>
        </w:rPr>
        <w:t>cie nieodpłatnej pomocy prawnej lub</w:t>
      </w:r>
      <w:r w:rsidRPr="00A17F41">
        <w:rPr>
          <w:rFonts w:ascii="Garamond" w:hAnsi="Garamond" w:cs="Arial"/>
        </w:rPr>
        <w:t xml:space="preserve"> nieodpłatnego poradnictwa obywatelskiego organizacji pozarządowej powierza się jednocześnie zadania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  <w:b/>
          <w:bCs/>
        </w:rPr>
        <w:t>zakresu edukacji prawnej,</w:t>
      </w:r>
      <w:r w:rsidRPr="00A17F41">
        <w:rPr>
          <w:rFonts w:ascii="Garamond" w:hAnsi="Garamond" w:cs="Arial"/>
        </w:rPr>
        <w:t xml:space="preserve"> zmierzające do zwiększenia świadomości prawnej społeczeństwa, jak również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  <w:b/>
          <w:bCs/>
        </w:rPr>
        <w:t>zakresie</w:t>
      </w:r>
      <w:r w:rsidRPr="00A17F41">
        <w:rPr>
          <w:rFonts w:ascii="Garamond" w:hAnsi="Garamond" w:cs="Arial"/>
        </w:rPr>
        <w:t xml:space="preserve"> </w:t>
      </w:r>
      <w:r w:rsidRPr="00A17F41">
        <w:rPr>
          <w:rFonts w:ascii="Garamond" w:hAnsi="Garamond" w:cs="Arial"/>
          <w:b/>
          <w:bCs/>
        </w:rPr>
        <w:t>nieodpłatnej mediacji.</w:t>
      </w:r>
    </w:p>
    <w:p w:rsidR="00AF54B1" w:rsidRPr="00A17F41" w:rsidRDefault="00AF54B1" w:rsidP="00DD1AC2">
      <w:pPr>
        <w:widowControl/>
        <w:spacing w:line="276" w:lineRule="auto"/>
        <w:ind w:hanging="255"/>
        <w:jc w:val="both"/>
        <w:rPr>
          <w:rFonts w:ascii="Garamond" w:hAnsi="Garamond" w:cs="Arial"/>
        </w:rPr>
      </w:pPr>
    </w:p>
    <w:p w:rsidR="00AF54B1" w:rsidRPr="00A17F41" w:rsidRDefault="00AF54B1" w:rsidP="00DD1AC2">
      <w:pPr>
        <w:widowControl/>
        <w:spacing w:line="276" w:lineRule="auto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  <w:b/>
          <w:bCs/>
        </w:rPr>
        <w:t xml:space="preserve">Prowadzenie nieodpłatnej mediacji </w:t>
      </w:r>
      <w:r w:rsidRPr="00A17F41">
        <w:rPr>
          <w:rFonts w:ascii="Garamond" w:hAnsi="Garamond" w:cs="Arial"/>
        </w:rPr>
        <w:t>odbywać się będzie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ramach dyżurów nieodpłatnej pomocy prawnej</w:t>
      </w:r>
      <w:r w:rsidR="00DF2E62" w:rsidRPr="00A17F41">
        <w:rPr>
          <w:rFonts w:ascii="Garamond" w:hAnsi="Garamond" w:cs="Arial"/>
        </w:rPr>
        <w:t xml:space="preserve"> lub</w:t>
      </w:r>
      <w:r w:rsidRPr="00A17F41">
        <w:rPr>
          <w:rFonts w:ascii="Garamond" w:hAnsi="Garamond" w:cs="Arial"/>
        </w:rPr>
        <w:t xml:space="preserve"> nieodpłatnego poradnictwa obywatelskiego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zależności od bieżącego zapotrzebowania na nieodpłatną mediację.</w:t>
      </w:r>
      <w:r w:rsidR="00797395">
        <w:rPr>
          <w:rFonts w:ascii="Garamond" w:hAnsi="Garamond" w:cs="Arial"/>
        </w:rPr>
        <w:t xml:space="preserve"> o </w:t>
      </w:r>
      <w:r w:rsidRPr="00A17F41">
        <w:rPr>
          <w:rFonts w:ascii="Garamond" w:hAnsi="Garamond" w:cs="Arial"/>
        </w:rPr>
        <w:t>której mowa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art. 8 ust. 12 ustawy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dnia 5 sierpnia 2015 r.</w:t>
      </w:r>
      <w:r w:rsidR="00797395">
        <w:rPr>
          <w:rFonts w:ascii="Garamond" w:hAnsi="Garamond" w:cs="Arial"/>
        </w:rPr>
        <w:t xml:space="preserve"> o </w:t>
      </w:r>
      <w:r w:rsidRPr="00A17F41">
        <w:rPr>
          <w:rFonts w:ascii="Garamond" w:hAnsi="Garamond" w:cs="Arial"/>
        </w:rPr>
        <w:t>nieodpłatnej pomocy prawnej, nieodpłatnym poradnictwie obywatelskim oraz edukacji prawnej.</w:t>
      </w:r>
    </w:p>
    <w:p w:rsidR="00AF54B1" w:rsidRPr="00A17F41" w:rsidRDefault="00AF54B1" w:rsidP="00DD1AC2">
      <w:pPr>
        <w:pStyle w:val="NormalnyWeb"/>
        <w:shd w:val="clear" w:color="auto" w:fill="FFFFFF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W ramach dyżurów nie określa się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góry przedziału czasu na prowadzenie nieodpłatnej mediacji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zakresie,</w:t>
      </w:r>
      <w:r w:rsidR="00797395">
        <w:rPr>
          <w:rFonts w:ascii="Garamond" w:hAnsi="Garamond" w:cs="Arial"/>
        </w:rPr>
        <w:t xml:space="preserve"> o </w:t>
      </w:r>
      <w:r w:rsidRPr="00A17F41">
        <w:rPr>
          <w:rFonts w:ascii="Garamond" w:hAnsi="Garamond" w:cs="Arial"/>
        </w:rPr>
        <w:t>którym mowa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 xml:space="preserve">art. 4a ust. 1 pkt. 4 w/w ustawy. </w:t>
      </w:r>
    </w:p>
    <w:p w:rsidR="00AF54B1" w:rsidRPr="00A17F41" w:rsidRDefault="00AF54B1" w:rsidP="00DD1AC2">
      <w:pPr>
        <w:pStyle w:val="NormalnyWeb"/>
        <w:shd w:val="clear" w:color="auto" w:fill="FFFFFF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W zależności od bieżącego zapotrzebowania na nieodpłatną mediację, zgłaszanego przez osoby uprawnione,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punkcie organizuje się spotkanie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mediatorem poświęcone nieodpłatnej mediacji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zakresie,</w:t>
      </w:r>
      <w:r w:rsidR="00797395">
        <w:rPr>
          <w:rFonts w:ascii="Garamond" w:hAnsi="Garamond" w:cs="Arial"/>
        </w:rPr>
        <w:t xml:space="preserve"> o </w:t>
      </w:r>
      <w:r w:rsidRPr="00A17F41">
        <w:rPr>
          <w:rFonts w:ascii="Garamond" w:hAnsi="Garamond" w:cs="Arial"/>
        </w:rPr>
        <w:t>którym mowa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art. 4a ust. 1 pkt. 4 ustawy</w:t>
      </w:r>
      <w:r w:rsidR="00797395">
        <w:rPr>
          <w:rFonts w:ascii="Garamond" w:hAnsi="Garamond" w:cs="Arial"/>
        </w:rPr>
        <w:t xml:space="preserve"> o </w:t>
      </w:r>
      <w:r w:rsidRPr="00A17F41">
        <w:rPr>
          <w:rFonts w:ascii="Garamond" w:hAnsi="Garamond" w:cs="Arial"/>
        </w:rPr>
        <w:t>pomocy prawnej,</w:t>
      </w:r>
      <w:r w:rsidR="00797395">
        <w:rPr>
          <w:rFonts w:ascii="Garamond" w:hAnsi="Garamond" w:cs="Arial"/>
        </w:rPr>
        <w:t xml:space="preserve"> z </w:t>
      </w:r>
      <w:r w:rsidR="00876100" w:rsidRPr="00A17F41">
        <w:rPr>
          <w:rFonts w:ascii="Garamond" w:hAnsi="Garamond" w:cs="Arial"/>
        </w:rPr>
        <w:t>tym,</w:t>
      </w:r>
      <w:r w:rsidRPr="00A17F41">
        <w:rPr>
          <w:rFonts w:ascii="Garamond" w:hAnsi="Garamond" w:cs="Arial"/>
        </w:rPr>
        <w:t xml:space="preserve"> że czas trwania jednego spotkania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mediatorem podczas dyżuru nie może przekroczyć połowy czasu trwania dyżuru. </w:t>
      </w:r>
    </w:p>
    <w:p w:rsidR="00AF54B1" w:rsidRPr="00A17F41" w:rsidRDefault="00AF54B1" w:rsidP="00DD1AC2">
      <w:pPr>
        <w:pStyle w:val="NormalnyWeb"/>
        <w:shd w:val="clear" w:color="auto" w:fill="FFFFFF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Nieodpłatnej mediacji,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zakresie,</w:t>
      </w:r>
      <w:r w:rsidR="00797395">
        <w:rPr>
          <w:rFonts w:ascii="Garamond" w:hAnsi="Garamond" w:cs="Arial"/>
        </w:rPr>
        <w:t xml:space="preserve"> o </w:t>
      </w:r>
      <w:r w:rsidRPr="00A17F41">
        <w:rPr>
          <w:rFonts w:ascii="Garamond" w:hAnsi="Garamond" w:cs="Arial"/>
        </w:rPr>
        <w:t>którym mowa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art.</w:t>
      </w:r>
      <w:r w:rsidR="00C75701">
        <w:rPr>
          <w:rFonts w:ascii="Garamond" w:hAnsi="Garamond" w:cs="Arial"/>
        </w:rPr>
        <w:t> </w:t>
      </w:r>
      <w:r w:rsidRPr="00A17F41">
        <w:rPr>
          <w:rFonts w:ascii="Garamond" w:hAnsi="Garamond" w:cs="Arial"/>
        </w:rPr>
        <w:t>4a.</w:t>
      </w:r>
      <w:r w:rsidR="00C75701">
        <w:rPr>
          <w:rFonts w:ascii="Garamond" w:hAnsi="Garamond" w:cs="Arial"/>
        </w:rPr>
        <w:t> </w:t>
      </w:r>
      <w:r w:rsidRPr="00A17F41">
        <w:rPr>
          <w:rFonts w:ascii="Garamond" w:hAnsi="Garamond" w:cs="Arial"/>
        </w:rPr>
        <w:t>ust. 1 pkt. 4, ustawy</w:t>
      </w:r>
      <w:r w:rsidR="00797395">
        <w:rPr>
          <w:rFonts w:ascii="Garamond" w:hAnsi="Garamond" w:cs="Arial"/>
        </w:rPr>
        <w:t xml:space="preserve"> o </w:t>
      </w:r>
      <w:r w:rsidRPr="00A17F41">
        <w:rPr>
          <w:rFonts w:ascii="Garamond" w:hAnsi="Garamond" w:cs="Arial"/>
        </w:rPr>
        <w:t>pomocy prawnej, nie może prowadzić osoba, która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sprawie którejkolwiek ze stron uprzednio świadczyła pomoc prawną lub poradnictwo obywatelskie, była świadkiem, wydawała opinię, sporządzała wywiad środowiskowy lub prowadziła terapię, a także osoba, co do której zachodzi okoliczność tego rodzaju, że mogłaby wywołać uzasadnioną wątpliwość co do jej bezstronności,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wyłączeniem udzielania pomocy,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zakresie,</w:t>
      </w:r>
      <w:r w:rsidR="00797395">
        <w:rPr>
          <w:rFonts w:ascii="Garamond" w:hAnsi="Garamond" w:cs="Arial"/>
        </w:rPr>
        <w:t xml:space="preserve"> o </w:t>
      </w:r>
      <w:r w:rsidRPr="00A17F41">
        <w:rPr>
          <w:rFonts w:ascii="Garamond" w:hAnsi="Garamond" w:cs="Arial"/>
        </w:rPr>
        <w:t>którym mowa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ust. 1 pkt. 1 cytowanej ustawy.</w:t>
      </w:r>
    </w:p>
    <w:p w:rsidR="00AF54B1" w:rsidRPr="00A17F41" w:rsidRDefault="00AF54B1" w:rsidP="00DD1AC2">
      <w:pPr>
        <w:pStyle w:val="NormalnyWeb"/>
        <w:shd w:val="clear" w:color="auto" w:fill="FFFFFF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 xml:space="preserve"> Nieodpłatną mediację,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zakresie,</w:t>
      </w:r>
      <w:r w:rsidR="00797395">
        <w:rPr>
          <w:rFonts w:ascii="Garamond" w:hAnsi="Garamond" w:cs="Arial"/>
        </w:rPr>
        <w:t xml:space="preserve"> o </w:t>
      </w:r>
      <w:r w:rsidRPr="00A17F41">
        <w:rPr>
          <w:rFonts w:ascii="Garamond" w:hAnsi="Garamond" w:cs="Arial"/>
        </w:rPr>
        <w:t>którym mowa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ust. 1 pkt. 1</w:t>
      </w:r>
      <w:r w:rsidR="009C6CBE">
        <w:rPr>
          <w:rFonts w:ascii="Garamond" w:hAnsi="Garamond" w:cs="Arial"/>
        </w:rPr>
        <w:t>–</w:t>
      </w:r>
      <w:r w:rsidRPr="00A17F41">
        <w:rPr>
          <w:rFonts w:ascii="Garamond" w:hAnsi="Garamond" w:cs="Arial"/>
        </w:rPr>
        <w:t>3</w:t>
      </w:r>
      <w:r w:rsidR="00797395">
        <w:rPr>
          <w:rFonts w:ascii="Garamond" w:hAnsi="Garamond" w:cs="Arial"/>
        </w:rPr>
        <w:t xml:space="preserve"> i </w:t>
      </w:r>
      <w:r w:rsidRPr="00A17F41">
        <w:rPr>
          <w:rFonts w:ascii="Garamond" w:hAnsi="Garamond" w:cs="Arial"/>
        </w:rPr>
        <w:t>5, a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zakresie,</w:t>
      </w:r>
      <w:r w:rsidR="00797395">
        <w:rPr>
          <w:rFonts w:ascii="Garamond" w:hAnsi="Garamond" w:cs="Arial"/>
        </w:rPr>
        <w:t xml:space="preserve"> o </w:t>
      </w:r>
      <w:r w:rsidRPr="00A17F41">
        <w:rPr>
          <w:rFonts w:ascii="Garamond" w:hAnsi="Garamond" w:cs="Arial"/>
        </w:rPr>
        <w:t>którym mowa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ust. 1 pkt. 4,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uwzględnieniem ust. 6</w:t>
      </w:r>
      <w:r w:rsidR="00797395">
        <w:rPr>
          <w:rFonts w:ascii="Garamond" w:hAnsi="Garamond" w:cs="Arial"/>
        </w:rPr>
        <w:t xml:space="preserve"> i </w:t>
      </w:r>
      <w:r w:rsidRPr="00A17F41">
        <w:rPr>
          <w:rFonts w:ascii="Garamond" w:hAnsi="Garamond" w:cs="Arial"/>
        </w:rPr>
        <w:t>7 w/w ustawy, może również prowadzić osoba udzielająca nieodpłatnej pomocy prawnej lub świadcząca nieodpłatne poradnictwo obywatelskie.</w:t>
      </w:r>
    </w:p>
    <w:p w:rsidR="00AF54B1" w:rsidRPr="00A17F41" w:rsidRDefault="00AF54B1" w:rsidP="00DD1AC2">
      <w:pPr>
        <w:pStyle w:val="NormalnyWeb"/>
        <w:shd w:val="clear" w:color="auto" w:fill="FFFFFF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Szczegółowy sposób organizowania</w:t>
      </w:r>
      <w:r w:rsidR="00797395">
        <w:rPr>
          <w:rFonts w:ascii="Garamond" w:hAnsi="Garamond" w:cs="Arial"/>
        </w:rPr>
        <w:t xml:space="preserve"> i </w:t>
      </w:r>
      <w:r w:rsidRPr="00A17F41">
        <w:rPr>
          <w:rFonts w:ascii="Garamond" w:hAnsi="Garamond" w:cs="Arial"/>
        </w:rPr>
        <w:t>przeprowadzania mediacji zostanie określony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umowie na realizację zadania.</w:t>
      </w:r>
    </w:p>
    <w:p w:rsidR="00AF54B1" w:rsidRPr="00A17F41" w:rsidRDefault="00AF54B1" w:rsidP="00DD1AC2">
      <w:pPr>
        <w:widowControl/>
        <w:spacing w:line="276" w:lineRule="auto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  <w:shd w:val="clear" w:color="auto" w:fill="FFFFFF"/>
        </w:rPr>
        <w:t>Rozszerzenie zakresu udzielanej nieodpłatnej pomocy prawnej, nieodpłatnego poradnictwa obywatelskiego</w:t>
      </w:r>
      <w:r w:rsidR="00797395">
        <w:rPr>
          <w:rFonts w:ascii="Garamond" w:hAnsi="Garamond" w:cs="Arial"/>
          <w:shd w:val="clear" w:color="auto" w:fill="FFFFFF"/>
        </w:rPr>
        <w:t xml:space="preserve"> o </w:t>
      </w:r>
      <w:r w:rsidRPr="00A17F41">
        <w:rPr>
          <w:rFonts w:ascii="Garamond" w:hAnsi="Garamond" w:cs="Arial"/>
          <w:shd w:val="clear" w:color="auto" w:fill="FFFFFF"/>
        </w:rPr>
        <w:t xml:space="preserve">nieodpłatną mediację </w:t>
      </w:r>
      <w:r w:rsidRPr="00A17F41">
        <w:rPr>
          <w:rFonts w:ascii="Garamond" w:hAnsi="Garamond" w:cs="Arial"/>
          <w:b/>
          <w:shd w:val="clear" w:color="auto" w:fill="FFFFFF"/>
        </w:rPr>
        <w:t>nie powoduje zwiększenia środków na realizację zadania.</w:t>
      </w:r>
    </w:p>
    <w:p w:rsidR="00AF54B1" w:rsidRDefault="00AF54B1" w:rsidP="00862E56">
      <w:pPr>
        <w:spacing w:line="276" w:lineRule="auto"/>
        <w:jc w:val="both"/>
        <w:rPr>
          <w:rFonts w:ascii="Garamond" w:hAnsi="Garamond" w:cs="Arial"/>
          <w:b/>
          <w:bCs/>
        </w:rPr>
      </w:pPr>
    </w:p>
    <w:p w:rsidR="00A17F41" w:rsidRPr="00A17F41" w:rsidRDefault="00A17F41" w:rsidP="00862E56">
      <w:pPr>
        <w:spacing w:line="276" w:lineRule="auto"/>
        <w:jc w:val="both"/>
        <w:rPr>
          <w:rFonts w:ascii="Garamond" w:hAnsi="Garamond" w:cs="Arial"/>
          <w:b/>
          <w:bCs/>
        </w:rPr>
      </w:pPr>
    </w:p>
    <w:p w:rsidR="00AF54B1" w:rsidRPr="00A17F41" w:rsidRDefault="00AF54B1" w:rsidP="00DD1AC2">
      <w:pPr>
        <w:widowControl/>
        <w:numPr>
          <w:ilvl w:val="0"/>
          <w:numId w:val="9"/>
        </w:numPr>
        <w:spacing w:line="276" w:lineRule="auto"/>
        <w:ind w:left="142" w:hanging="142"/>
        <w:jc w:val="both"/>
        <w:rPr>
          <w:rFonts w:ascii="Garamond" w:hAnsi="Garamond" w:cs="Arial"/>
          <w:b/>
        </w:rPr>
      </w:pPr>
      <w:r w:rsidRPr="00A17F41">
        <w:rPr>
          <w:rFonts w:ascii="Garamond" w:hAnsi="Garamond" w:cs="Arial"/>
          <w:b/>
          <w:bCs/>
        </w:rPr>
        <w:t>Wysokość środków publicznych przeznaczonych na realizację zadania</w:t>
      </w:r>
    </w:p>
    <w:p w:rsidR="00F20D9E" w:rsidRPr="00A17F41" w:rsidRDefault="00B91234" w:rsidP="00DD1AC2">
      <w:pPr>
        <w:widowControl/>
        <w:numPr>
          <w:ilvl w:val="0"/>
          <w:numId w:val="3"/>
        </w:numPr>
        <w:spacing w:line="276" w:lineRule="auto"/>
        <w:ind w:left="142" w:hanging="426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  <w:b/>
        </w:rPr>
        <w:t>N</w:t>
      </w:r>
      <w:r w:rsidR="001046F7" w:rsidRPr="00A17F41">
        <w:rPr>
          <w:rFonts w:ascii="Garamond" w:hAnsi="Garamond" w:cs="Arial"/>
          <w:b/>
        </w:rPr>
        <w:t>a każd</w:t>
      </w:r>
      <w:r w:rsidR="00EA3AB7" w:rsidRPr="00A17F41">
        <w:rPr>
          <w:rFonts w:ascii="Garamond" w:hAnsi="Garamond" w:cs="Arial"/>
          <w:b/>
        </w:rPr>
        <w:t>y punkt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202</w:t>
      </w:r>
      <w:r w:rsidR="00964FF3">
        <w:rPr>
          <w:rFonts w:ascii="Garamond" w:hAnsi="Garamond" w:cs="Arial"/>
        </w:rPr>
        <w:t>1</w:t>
      </w:r>
      <w:r w:rsidRPr="00A17F41">
        <w:rPr>
          <w:rFonts w:ascii="Garamond" w:hAnsi="Garamond" w:cs="Arial"/>
        </w:rPr>
        <w:t xml:space="preserve"> roku </w:t>
      </w:r>
      <w:r w:rsidR="001046F7" w:rsidRPr="00A17F41">
        <w:rPr>
          <w:rFonts w:ascii="Garamond" w:hAnsi="Garamond" w:cs="Arial"/>
        </w:rPr>
        <w:t xml:space="preserve">przeznacza się </w:t>
      </w:r>
      <w:r w:rsidR="001046F7" w:rsidRPr="00A17F41">
        <w:rPr>
          <w:rFonts w:ascii="Garamond" w:hAnsi="Garamond" w:cs="Arial"/>
          <w:b/>
        </w:rPr>
        <w:t>60 060,00 zł brutto</w:t>
      </w:r>
      <w:r w:rsidR="001046F7" w:rsidRPr="00A17F41">
        <w:rPr>
          <w:rFonts w:ascii="Garamond" w:hAnsi="Garamond" w:cs="Arial"/>
        </w:rPr>
        <w:t xml:space="preserve"> (słownie: sześćdziesiąt tysięcy sześćdziesiąt złotych)</w:t>
      </w:r>
      <w:r w:rsidRPr="00A17F41">
        <w:rPr>
          <w:rFonts w:ascii="Garamond" w:hAnsi="Garamond" w:cs="Arial"/>
        </w:rPr>
        <w:t xml:space="preserve"> </w:t>
      </w:r>
      <w:r w:rsidR="00333DA8" w:rsidRPr="00A17F41">
        <w:rPr>
          <w:rFonts w:ascii="Garamond" w:hAnsi="Garamond" w:cs="Arial"/>
        </w:rPr>
        <w:t>oraz</w:t>
      </w:r>
      <w:r w:rsidR="00AF54B1" w:rsidRPr="00A17F41">
        <w:rPr>
          <w:rFonts w:ascii="Garamond" w:hAnsi="Garamond" w:cs="Arial"/>
        </w:rPr>
        <w:t xml:space="preserve"> na realizację zadania</w:t>
      </w:r>
      <w:r w:rsidR="00797395">
        <w:rPr>
          <w:rFonts w:ascii="Garamond" w:hAnsi="Garamond" w:cs="Arial"/>
        </w:rPr>
        <w:t xml:space="preserve"> z </w:t>
      </w:r>
      <w:r w:rsidR="00AF54B1" w:rsidRPr="00A17F41">
        <w:rPr>
          <w:rFonts w:ascii="Garamond" w:hAnsi="Garamond" w:cs="Arial"/>
        </w:rPr>
        <w:t xml:space="preserve">zakresu edukacji prawnej </w:t>
      </w:r>
      <w:r w:rsidR="00333DA8" w:rsidRPr="00A17F41">
        <w:rPr>
          <w:rFonts w:ascii="Garamond" w:hAnsi="Garamond" w:cs="Arial"/>
        </w:rPr>
        <w:t xml:space="preserve">na każdy punkt </w:t>
      </w:r>
      <w:r w:rsidR="00AF54B1" w:rsidRPr="00A17F41">
        <w:rPr>
          <w:rFonts w:ascii="Garamond" w:hAnsi="Garamond" w:cs="Arial"/>
        </w:rPr>
        <w:t>przeznacza się kwotę</w:t>
      </w:r>
      <w:r w:rsidR="00797395">
        <w:rPr>
          <w:rFonts w:ascii="Garamond" w:hAnsi="Garamond" w:cs="Arial"/>
        </w:rPr>
        <w:t xml:space="preserve"> w </w:t>
      </w:r>
      <w:r w:rsidR="00AF54B1" w:rsidRPr="00A17F41">
        <w:rPr>
          <w:rFonts w:ascii="Garamond" w:hAnsi="Garamond" w:cs="Arial"/>
        </w:rPr>
        <w:t>wysokości</w:t>
      </w:r>
      <w:r w:rsidRPr="00A17F41">
        <w:rPr>
          <w:rFonts w:ascii="Garamond" w:hAnsi="Garamond" w:cs="Arial"/>
          <w:b/>
          <w:bCs/>
        </w:rPr>
        <w:t xml:space="preserve"> 2 970</w:t>
      </w:r>
      <w:r w:rsidR="00AF54B1" w:rsidRPr="00A17F41">
        <w:rPr>
          <w:rFonts w:ascii="Garamond" w:hAnsi="Garamond" w:cs="Arial"/>
          <w:b/>
          <w:bCs/>
        </w:rPr>
        <w:t>,00</w:t>
      </w:r>
      <w:r w:rsidR="0043755C" w:rsidRPr="00A17F41">
        <w:rPr>
          <w:rFonts w:ascii="Garamond" w:hAnsi="Garamond" w:cs="Arial"/>
          <w:b/>
          <w:bCs/>
        </w:rPr>
        <w:t xml:space="preserve"> </w:t>
      </w:r>
      <w:r w:rsidR="00333DA8" w:rsidRPr="00A17F41">
        <w:rPr>
          <w:rFonts w:ascii="Garamond" w:hAnsi="Garamond" w:cs="Arial"/>
          <w:b/>
          <w:bCs/>
        </w:rPr>
        <w:t xml:space="preserve">zł </w:t>
      </w:r>
      <w:r w:rsidR="00333DA8" w:rsidRPr="00A17F41">
        <w:rPr>
          <w:rFonts w:ascii="Garamond" w:hAnsi="Garamond" w:cs="Arial"/>
          <w:bCs/>
        </w:rPr>
        <w:t>(słownie: dwa tysiące dziewięćset siedemdziesiąt złotych)</w:t>
      </w:r>
      <w:r w:rsidR="00AF54B1" w:rsidRPr="00A17F41">
        <w:rPr>
          <w:rFonts w:ascii="Garamond" w:hAnsi="Garamond" w:cs="Arial"/>
        </w:rPr>
        <w:t>.</w:t>
      </w:r>
    </w:p>
    <w:p w:rsidR="00CF04CC" w:rsidRPr="00A17F41" w:rsidRDefault="00AF54B1" w:rsidP="00DD1AC2">
      <w:pPr>
        <w:widowControl/>
        <w:numPr>
          <w:ilvl w:val="0"/>
          <w:numId w:val="3"/>
        </w:numPr>
        <w:spacing w:line="276" w:lineRule="auto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 xml:space="preserve">W </w:t>
      </w:r>
      <w:r w:rsidR="001046F7" w:rsidRPr="00A17F41">
        <w:rPr>
          <w:rFonts w:ascii="Garamond" w:hAnsi="Garamond" w:cs="Arial"/>
        </w:rPr>
        <w:t>roku 2018</w:t>
      </w:r>
      <w:r w:rsidRPr="00A17F41">
        <w:rPr>
          <w:rFonts w:ascii="Garamond" w:hAnsi="Garamond" w:cs="Arial"/>
        </w:rPr>
        <w:t xml:space="preserve"> r. na prowadzenie jednego punktu nieodpłatnej pomocy prawnej przez organizację pozarządową przeznaczono kwotę 60 725,88 zł brutto (słownie: sześćdziesiąt tysięcy siedemset dwadzieścia pięć złotych 88/100)</w:t>
      </w:r>
      <w:r w:rsidR="004E0AE8">
        <w:rPr>
          <w:rFonts w:ascii="Garamond" w:hAnsi="Garamond" w:cs="Arial"/>
        </w:rPr>
        <w:t>,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roku 2019 na realizację zadania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 xml:space="preserve">zakresu świadczenia nieodpłatnej pomocy prawnej, nieodpłatnego poradnictwa obywatelskiego oraz edukacji </w:t>
      </w:r>
      <w:r w:rsidRPr="00A17F41">
        <w:rPr>
          <w:rFonts w:ascii="Garamond" w:hAnsi="Garamond" w:cs="Arial"/>
        </w:rPr>
        <w:lastRenderedPageBreak/>
        <w:t>prawnej dla organiza</w:t>
      </w:r>
      <w:r w:rsidR="007042D9" w:rsidRPr="00A17F41">
        <w:rPr>
          <w:rFonts w:ascii="Garamond" w:hAnsi="Garamond" w:cs="Arial"/>
        </w:rPr>
        <w:t>cji pozarządowej przeznaczono 126</w:t>
      </w:r>
      <w:r w:rsidRPr="00A17F41">
        <w:rPr>
          <w:rFonts w:ascii="Garamond" w:hAnsi="Garamond" w:cs="Arial"/>
        </w:rPr>
        <w:t xml:space="preserve"> 0</w:t>
      </w:r>
      <w:r w:rsidR="007042D9" w:rsidRPr="00A17F41">
        <w:rPr>
          <w:rFonts w:ascii="Garamond" w:hAnsi="Garamond" w:cs="Arial"/>
        </w:rPr>
        <w:t>6</w:t>
      </w:r>
      <w:r w:rsidRPr="00A17F41">
        <w:rPr>
          <w:rFonts w:ascii="Garamond" w:hAnsi="Garamond" w:cs="Arial"/>
        </w:rPr>
        <w:t xml:space="preserve">0 zł brutto (słownie: </w:t>
      </w:r>
      <w:r w:rsidR="007042D9" w:rsidRPr="00A17F41">
        <w:rPr>
          <w:rFonts w:ascii="Garamond" w:hAnsi="Garamond" w:cs="Arial"/>
        </w:rPr>
        <w:t>sto dwadzieścia sześć</w:t>
      </w:r>
      <w:r w:rsidRPr="00A17F41">
        <w:rPr>
          <w:rFonts w:ascii="Garamond" w:hAnsi="Garamond" w:cs="Arial"/>
        </w:rPr>
        <w:t xml:space="preserve"> tysi</w:t>
      </w:r>
      <w:r w:rsidR="007042D9" w:rsidRPr="00A17F41">
        <w:rPr>
          <w:rFonts w:ascii="Garamond" w:hAnsi="Garamond" w:cs="Arial"/>
        </w:rPr>
        <w:t>ęcy</w:t>
      </w:r>
      <w:r w:rsidRPr="00A17F41">
        <w:rPr>
          <w:rFonts w:ascii="Garamond" w:hAnsi="Garamond" w:cs="Arial"/>
        </w:rPr>
        <w:t xml:space="preserve"> </w:t>
      </w:r>
      <w:r w:rsidR="007042D9" w:rsidRPr="00A17F41">
        <w:rPr>
          <w:rFonts w:ascii="Garamond" w:hAnsi="Garamond" w:cs="Arial"/>
        </w:rPr>
        <w:t>sześćdziesiąt</w:t>
      </w:r>
      <w:r w:rsidRPr="00A17F41">
        <w:rPr>
          <w:rFonts w:ascii="Garamond" w:hAnsi="Garamond" w:cs="Arial"/>
        </w:rPr>
        <w:t xml:space="preserve"> złotych).</w:t>
      </w:r>
      <w:r w:rsidR="00DC3043">
        <w:rPr>
          <w:rFonts w:ascii="Garamond" w:hAnsi="Garamond" w:cs="Arial"/>
        </w:rPr>
        <w:t xml:space="preserve"> Natomiast</w:t>
      </w:r>
      <w:r w:rsidR="00797395">
        <w:rPr>
          <w:rFonts w:ascii="Garamond" w:hAnsi="Garamond" w:cs="Arial"/>
        </w:rPr>
        <w:t xml:space="preserve"> w </w:t>
      </w:r>
      <w:r w:rsidR="00DC3043">
        <w:rPr>
          <w:rFonts w:ascii="Garamond" w:hAnsi="Garamond" w:cs="Arial"/>
        </w:rPr>
        <w:t>roku</w:t>
      </w:r>
      <w:r w:rsidR="008402A8">
        <w:rPr>
          <w:rFonts w:ascii="Garamond" w:hAnsi="Garamond" w:cs="Arial"/>
        </w:rPr>
        <w:t xml:space="preserve"> 2020 przeznaczono 60 060 zł brutto </w:t>
      </w:r>
      <w:r w:rsidR="008402A8" w:rsidRPr="00A17F41">
        <w:rPr>
          <w:rFonts w:ascii="Garamond" w:hAnsi="Garamond" w:cs="Arial"/>
        </w:rPr>
        <w:t xml:space="preserve">(słownie: sześćdziesiąt tysięcy sześćdziesiąt złotych) </w:t>
      </w:r>
      <w:r w:rsidR="008402A8">
        <w:rPr>
          <w:rFonts w:ascii="Garamond" w:hAnsi="Garamond" w:cs="Arial"/>
        </w:rPr>
        <w:t xml:space="preserve">na każdy punkt oraz 2 970,00 zł </w:t>
      </w:r>
      <w:r w:rsidR="008402A8" w:rsidRPr="00A17F41">
        <w:rPr>
          <w:rFonts w:ascii="Garamond" w:hAnsi="Garamond" w:cs="Arial"/>
          <w:bCs/>
        </w:rPr>
        <w:t>(słownie: dwa tysiące dziewięćset siedemdziesiąt złotych)</w:t>
      </w:r>
      <w:r w:rsidR="008402A8">
        <w:rPr>
          <w:rFonts w:ascii="Garamond" w:hAnsi="Garamond" w:cs="Arial"/>
        </w:rPr>
        <w:t xml:space="preserve"> na realizację zadania</w:t>
      </w:r>
      <w:r w:rsidR="00797395">
        <w:rPr>
          <w:rFonts w:ascii="Garamond" w:hAnsi="Garamond" w:cs="Arial"/>
        </w:rPr>
        <w:t xml:space="preserve"> z </w:t>
      </w:r>
      <w:r w:rsidR="008402A8">
        <w:rPr>
          <w:rFonts w:ascii="Garamond" w:hAnsi="Garamond" w:cs="Arial"/>
        </w:rPr>
        <w:t>zakresu edukacji prawnej</w:t>
      </w:r>
      <w:r w:rsidR="00A366F8">
        <w:rPr>
          <w:rFonts w:ascii="Garamond" w:hAnsi="Garamond" w:cs="Arial"/>
        </w:rPr>
        <w:t>.</w:t>
      </w:r>
    </w:p>
    <w:p w:rsidR="00CF04CC" w:rsidRPr="00A17F41" w:rsidRDefault="00CF04CC" w:rsidP="00DD1AC2">
      <w:pPr>
        <w:pStyle w:val="Akapitzlist"/>
        <w:widowControl/>
        <w:jc w:val="both"/>
        <w:rPr>
          <w:rFonts w:ascii="Garamond" w:hAnsi="Garamond" w:cs="Arial"/>
        </w:rPr>
      </w:pPr>
    </w:p>
    <w:p w:rsidR="00CF04CC" w:rsidRPr="00A17F41" w:rsidRDefault="00CF04CC" w:rsidP="00DD1AC2">
      <w:pPr>
        <w:widowControl/>
        <w:numPr>
          <w:ilvl w:val="0"/>
          <w:numId w:val="10"/>
        </w:numPr>
        <w:spacing w:line="276" w:lineRule="auto"/>
        <w:ind w:hanging="105"/>
        <w:jc w:val="both"/>
        <w:rPr>
          <w:rFonts w:ascii="Garamond" w:hAnsi="Garamond" w:cs="Arial"/>
          <w:b/>
          <w:bCs/>
        </w:rPr>
      </w:pPr>
      <w:r w:rsidRPr="00A17F41">
        <w:rPr>
          <w:rFonts w:ascii="Garamond" w:hAnsi="Garamond" w:cs="Arial"/>
          <w:b/>
          <w:bCs/>
        </w:rPr>
        <w:t>Zasady przyznawania dotacji na realizację ww. zadań publicznych</w:t>
      </w:r>
    </w:p>
    <w:p w:rsidR="00CF04CC" w:rsidRPr="00A17F41" w:rsidRDefault="00AF54B1" w:rsidP="00DD1AC2">
      <w:pPr>
        <w:widowControl/>
        <w:numPr>
          <w:ilvl w:val="0"/>
          <w:numId w:val="11"/>
        </w:numPr>
        <w:spacing w:line="276" w:lineRule="auto"/>
        <w:ind w:left="142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Zadanie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zakresie udzielania nieodpłatnej pomocy prawnej oraz nieodpłatnego poradnictwa obywatelskiego jest zadaniem zleconym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zakresu administracji rządowej</w:t>
      </w:r>
      <w:r w:rsidR="00797395">
        <w:rPr>
          <w:rFonts w:ascii="Garamond" w:hAnsi="Garamond" w:cs="Arial"/>
        </w:rPr>
        <w:t xml:space="preserve"> i </w:t>
      </w:r>
      <w:r w:rsidRPr="00A17F41">
        <w:rPr>
          <w:rFonts w:ascii="Garamond" w:hAnsi="Garamond" w:cs="Arial"/>
        </w:rPr>
        <w:t xml:space="preserve">realizowane </w:t>
      </w:r>
      <w:r w:rsidR="00876100" w:rsidRPr="00A17F41">
        <w:rPr>
          <w:rFonts w:ascii="Garamond" w:hAnsi="Garamond" w:cs="Arial"/>
        </w:rPr>
        <w:t>będzie ze</w:t>
      </w:r>
      <w:r w:rsidRPr="00A17F41">
        <w:rPr>
          <w:rFonts w:ascii="Garamond" w:hAnsi="Garamond" w:cs="Arial"/>
        </w:rPr>
        <w:t xml:space="preserve"> środków finansowych budżetu państwa.</w:t>
      </w:r>
    </w:p>
    <w:p w:rsidR="00AF54B1" w:rsidRPr="00A17F41" w:rsidRDefault="00AF54B1" w:rsidP="00DD1AC2">
      <w:pPr>
        <w:widowControl/>
        <w:numPr>
          <w:ilvl w:val="0"/>
          <w:numId w:val="11"/>
        </w:numPr>
        <w:spacing w:line="276" w:lineRule="auto"/>
        <w:ind w:left="142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Zasady przyznawania dotacji na realizację zadań publicznych określają przepisy:</w:t>
      </w:r>
    </w:p>
    <w:p w:rsidR="00AF54B1" w:rsidRPr="00A17F41" w:rsidRDefault="00AF54B1" w:rsidP="00DD1AC2">
      <w:pPr>
        <w:widowControl/>
        <w:numPr>
          <w:ilvl w:val="0"/>
          <w:numId w:val="2"/>
        </w:numPr>
        <w:tabs>
          <w:tab w:val="clear" w:pos="0"/>
          <w:tab w:val="num" w:pos="567"/>
        </w:tabs>
        <w:spacing w:line="276" w:lineRule="auto"/>
        <w:ind w:left="567" w:hanging="425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ustawy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dnia 24 kwietnia 2003 r.</w:t>
      </w:r>
      <w:r w:rsidR="00797395">
        <w:rPr>
          <w:rFonts w:ascii="Garamond" w:hAnsi="Garamond" w:cs="Arial"/>
        </w:rPr>
        <w:t xml:space="preserve"> o </w:t>
      </w:r>
      <w:r w:rsidRPr="00A17F41">
        <w:rPr>
          <w:rFonts w:ascii="Garamond" w:hAnsi="Garamond" w:cs="Arial"/>
        </w:rPr>
        <w:t>działalności pożytku publicznego</w:t>
      </w:r>
      <w:r w:rsidR="00797395">
        <w:rPr>
          <w:rFonts w:ascii="Garamond" w:hAnsi="Garamond" w:cs="Arial"/>
        </w:rPr>
        <w:t xml:space="preserve"> i o </w:t>
      </w:r>
      <w:r w:rsidRPr="00A17F41">
        <w:rPr>
          <w:rFonts w:ascii="Garamond" w:hAnsi="Garamond" w:cs="Arial"/>
        </w:rPr>
        <w:t>wolontariacie (</w:t>
      </w:r>
      <w:r w:rsidR="002A634B" w:rsidRPr="00A17F41">
        <w:rPr>
          <w:rFonts w:ascii="Garamond" w:hAnsi="Garamond" w:cs="Arial"/>
        </w:rPr>
        <w:t>Dz.</w:t>
      </w:r>
      <w:r w:rsidR="008F4A06">
        <w:rPr>
          <w:rFonts w:ascii="Garamond" w:hAnsi="Garamond" w:cs="Arial"/>
        </w:rPr>
        <w:t> </w:t>
      </w:r>
      <w:r w:rsidR="002A634B" w:rsidRPr="00A17F41">
        <w:rPr>
          <w:rFonts w:ascii="Garamond" w:hAnsi="Garamond" w:cs="Arial"/>
        </w:rPr>
        <w:t>U.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20</w:t>
      </w:r>
      <w:r w:rsidR="008402A8">
        <w:rPr>
          <w:rFonts w:ascii="Garamond" w:hAnsi="Garamond" w:cs="Arial"/>
        </w:rPr>
        <w:t>20</w:t>
      </w:r>
      <w:r w:rsidR="00876100" w:rsidRPr="00A17F41">
        <w:rPr>
          <w:rFonts w:ascii="Garamond" w:hAnsi="Garamond" w:cs="Arial"/>
        </w:rPr>
        <w:t xml:space="preserve"> </w:t>
      </w:r>
      <w:r w:rsidRPr="00A17F41">
        <w:rPr>
          <w:rFonts w:ascii="Garamond" w:hAnsi="Garamond" w:cs="Arial"/>
        </w:rPr>
        <w:t xml:space="preserve">r. poz. </w:t>
      </w:r>
      <w:r w:rsidR="008402A8">
        <w:rPr>
          <w:rFonts w:ascii="Garamond" w:hAnsi="Garamond" w:cs="Arial"/>
        </w:rPr>
        <w:t>1057</w:t>
      </w:r>
      <w:r w:rsidRPr="00A17F41">
        <w:rPr>
          <w:rFonts w:ascii="Garamond" w:hAnsi="Garamond" w:cs="Arial"/>
        </w:rPr>
        <w:t>),</w:t>
      </w:r>
    </w:p>
    <w:p w:rsidR="00AF54B1" w:rsidRPr="00A17F41" w:rsidRDefault="00AF54B1" w:rsidP="00DD1AC2">
      <w:pPr>
        <w:widowControl/>
        <w:numPr>
          <w:ilvl w:val="0"/>
          <w:numId w:val="2"/>
        </w:numPr>
        <w:tabs>
          <w:tab w:val="clear" w:pos="0"/>
          <w:tab w:val="num" w:pos="567"/>
        </w:tabs>
        <w:spacing w:line="276" w:lineRule="auto"/>
        <w:ind w:left="567" w:hanging="425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ustawy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dnia 5 sierpnia 2015 r.</w:t>
      </w:r>
      <w:r w:rsidR="00797395">
        <w:rPr>
          <w:rFonts w:ascii="Garamond" w:hAnsi="Garamond" w:cs="Arial"/>
        </w:rPr>
        <w:t xml:space="preserve"> o </w:t>
      </w:r>
      <w:r w:rsidRPr="00A17F41">
        <w:rPr>
          <w:rFonts w:ascii="Garamond" w:hAnsi="Garamond" w:cs="Arial"/>
        </w:rPr>
        <w:t>nieodpłatnej pomocy prawnej, nieodpłatnym poradnictwie obywatelskim oraz edukacji prawnej (</w:t>
      </w:r>
      <w:r w:rsidR="00A366F8" w:rsidRPr="00A366F8">
        <w:rPr>
          <w:rFonts w:ascii="Garamond" w:hAnsi="Garamond" w:cs="Arial"/>
        </w:rPr>
        <w:t>Dz. U.</w:t>
      </w:r>
      <w:r w:rsidR="00797395">
        <w:rPr>
          <w:rFonts w:ascii="Garamond" w:hAnsi="Garamond" w:cs="Arial"/>
        </w:rPr>
        <w:t xml:space="preserve"> z </w:t>
      </w:r>
      <w:r w:rsidR="00A366F8" w:rsidRPr="00A366F8">
        <w:rPr>
          <w:rFonts w:ascii="Garamond" w:hAnsi="Garamond" w:cs="Arial"/>
        </w:rPr>
        <w:t>2020</w:t>
      </w:r>
      <w:r w:rsidR="000217C2">
        <w:rPr>
          <w:rFonts w:ascii="Garamond" w:hAnsi="Garamond" w:cs="Arial"/>
        </w:rPr>
        <w:t xml:space="preserve"> r.</w:t>
      </w:r>
      <w:r w:rsidR="00A366F8" w:rsidRPr="00A366F8">
        <w:rPr>
          <w:rFonts w:ascii="Garamond" w:hAnsi="Garamond" w:cs="Arial"/>
        </w:rPr>
        <w:t xml:space="preserve"> poz. 875, 1086</w:t>
      </w:r>
      <w:r w:rsidR="00797395">
        <w:rPr>
          <w:rFonts w:ascii="Garamond" w:hAnsi="Garamond" w:cs="Arial"/>
        </w:rPr>
        <w:t xml:space="preserve"> z </w:t>
      </w:r>
      <w:proofErr w:type="spellStart"/>
      <w:r w:rsidR="004626AB">
        <w:rPr>
          <w:rFonts w:ascii="Garamond" w:hAnsi="Garamond" w:cs="Arial"/>
        </w:rPr>
        <w:t>późn</w:t>
      </w:r>
      <w:proofErr w:type="spellEnd"/>
      <w:r w:rsidR="004626AB">
        <w:rPr>
          <w:rFonts w:ascii="Garamond" w:hAnsi="Garamond" w:cs="Arial"/>
        </w:rPr>
        <w:t>. zm.</w:t>
      </w:r>
      <w:r w:rsidRPr="00A17F41">
        <w:rPr>
          <w:rFonts w:ascii="Garamond" w:hAnsi="Garamond" w:cs="Arial"/>
        </w:rPr>
        <w:t>),</w:t>
      </w:r>
    </w:p>
    <w:p w:rsidR="00AF54B1" w:rsidRPr="00A17F41" w:rsidRDefault="00AF54B1" w:rsidP="00DD1AC2">
      <w:pPr>
        <w:widowControl/>
        <w:numPr>
          <w:ilvl w:val="0"/>
          <w:numId w:val="2"/>
        </w:numPr>
        <w:tabs>
          <w:tab w:val="clear" w:pos="0"/>
          <w:tab w:val="num" w:pos="567"/>
        </w:tabs>
        <w:spacing w:line="276" w:lineRule="auto"/>
        <w:ind w:left="567" w:hanging="425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ustawy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dnia 27 sierpnia 2009 r.</w:t>
      </w:r>
      <w:r w:rsidR="00797395">
        <w:rPr>
          <w:rFonts w:ascii="Garamond" w:hAnsi="Garamond" w:cs="Arial"/>
        </w:rPr>
        <w:t xml:space="preserve"> o </w:t>
      </w:r>
      <w:r w:rsidRPr="00A17F41">
        <w:rPr>
          <w:rFonts w:ascii="Garamond" w:hAnsi="Garamond" w:cs="Arial"/>
        </w:rPr>
        <w:t>finansach publicznych (Dz. U.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20</w:t>
      </w:r>
      <w:r w:rsidR="000217C2">
        <w:rPr>
          <w:rFonts w:ascii="Garamond" w:hAnsi="Garamond" w:cs="Arial"/>
        </w:rPr>
        <w:t>20</w:t>
      </w:r>
      <w:r w:rsidRPr="00A17F41">
        <w:rPr>
          <w:rFonts w:ascii="Garamond" w:hAnsi="Garamond" w:cs="Arial"/>
        </w:rPr>
        <w:t xml:space="preserve"> r. poz.</w:t>
      </w:r>
      <w:r w:rsidR="00BE5238">
        <w:rPr>
          <w:rFonts w:ascii="Garamond" w:hAnsi="Garamond" w:cs="Arial"/>
        </w:rPr>
        <w:t> </w:t>
      </w:r>
      <w:r w:rsidR="000217C2">
        <w:rPr>
          <w:rFonts w:ascii="Garamond" w:hAnsi="Garamond" w:cs="Arial"/>
        </w:rPr>
        <w:t>284, 374, 568, 695, 1175</w:t>
      </w:r>
      <w:r w:rsidRPr="00A17F41">
        <w:rPr>
          <w:rFonts w:ascii="Garamond" w:hAnsi="Garamond" w:cs="Arial"/>
        </w:rPr>
        <w:t>),</w:t>
      </w:r>
    </w:p>
    <w:p w:rsidR="00AF54B1" w:rsidRPr="00A17F41" w:rsidRDefault="00AF54B1" w:rsidP="00DD1AC2">
      <w:pPr>
        <w:widowControl/>
        <w:numPr>
          <w:ilvl w:val="0"/>
          <w:numId w:val="2"/>
        </w:numPr>
        <w:tabs>
          <w:tab w:val="clear" w:pos="0"/>
          <w:tab w:val="num" w:pos="567"/>
        </w:tabs>
        <w:spacing w:line="276" w:lineRule="auto"/>
        <w:ind w:left="567" w:hanging="425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rozporządzenia Ministra Sprawiedliwości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dnia 27 września 2019 r.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sprawie wysokości kwoty bazowej stanowiącej podstawę ustalenia wysokości dotacji na finansowanie zadania polegającego na udzielaniu nieodpłatnej pomocy prawnej, świadczeniu nieodpłatnego poradnictwa obywatelskiego oraz edukacji prawnej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2020 roku (Dz. U. 20</w:t>
      </w:r>
      <w:r w:rsidR="00060CD7">
        <w:rPr>
          <w:rFonts w:ascii="Garamond" w:hAnsi="Garamond" w:cs="Arial"/>
        </w:rPr>
        <w:t>20</w:t>
      </w:r>
      <w:r w:rsidRPr="00A17F41">
        <w:rPr>
          <w:rFonts w:ascii="Garamond" w:hAnsi="Garamond" w:cs="Arial"/>
        </w:rPr>
        <w:t xml:space="preserve"> </w:t>
      </w:r>
      <w:r w:rsidR="00060CD7">
        <w:rPr>
          <w:rFonts w:ascii="Garamond" w:hAnsi="Garamond" w:cs="Arial"/>
        </w:rPr>
        <w:t xml:space="preserve">r. </w:t>
      </w:r>
      <w:r w:rsidRPr="00A17F41">
        <w:rPr>
          <w:rFonts w:ascii="Garamond" w:hAnsi="Garamond" w:cs="Arial"/>
        </w:rPr>
        <w:t xml:space="preserve">poz. </w:t>
      </w:r>
      <w:r w:rsidR="00060CD7">
        <w:rPr>
          <w:rFonts w:ascii="Garamond" w:hAnsi="Garamond" w:cs="Arial"/>
        </w:rPr>
        <w:t>875, 1086</w:t>
      </w:r>
      <w:r w:rsidRPr="00A17F41">
        <w:rPr>
          <w:rFonts w:ascii="Garamond" w:hAnsi="Garamond" w:cs="Arial"/>
        </w:rPr>
        <w:t>).</w:t>
      </w:r>
    </w:p>
    <w:p w:rsidR="00AF54B1" w:rsidRPr="00A17F41" w:rsidRDefault="00AF54B1" w:rsidP="00DD1AC2">
      <w:pPr>
        <w:widowControl/>
        <w:numPr>
          <w:ilvl w:val="0"/>
          <w:numId w:val="2"/>
        </w:numPr>
        <w:tabs>
          <w:tab w:val="clear" w:pos="0"/>
          <w:tab w:val="num" w:pos="567"/>
        </w:tabs>
        <w:spacing w:line="276" w:lineRule="auto"/>
        <w:ind w:left="567" w:hanging="425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rozporządzenie Przewodniczącego Komitetu do spraw Pożytku Publicznego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dnia 24</w:t>
      </w:r>
      <w:r w:rsidR="00060CD7">
        <w:rPr>
          <w:rFonts w:ascii="Garamond" w:hAnsi="Garamond" w:cs="Arial"/>
        </w:rPr>
        <w:t> </w:t>
      </w:r>
      <w:r w:rsidRPr="00A17F41">
        <w:rPr>
          <w:rFonts w:ascii="Garamond" w:hAnsi="Garamond" w:cs="Arial"/>
        </w:rPr>
        <w:t>października 2018 r.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sprawie wzorów ofert</w:t>
      </w:r>
      <w:r w:rsidR="00797395">
        <w:rPr>
          <w:rFonts w:ascii="Garamond" w:hAnsi="Garamond" w:cs="Arial"/>
        </w:rPr>
        <w:t xml:space="preserve"> i </w:t>
      </w:r>
      <w:r w:rsidRPr="00A17F41">
        <w:rPr>
          <w:rFonts w:ascii="Garamond" w:hAnsi="Garamond" w:cs="Arial"/>
        </w:rPr>
        <w:t>ramowych wzorów umów dotyczących realizacji zadań publicznych oraz wzorów sprawozdań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wykonania tych zadań (Dz.</w:t>
      </w:r>
      <w:r w:rsidR="00060CD7">
        <w:rPr>
          <w:rFonts w:ascii="Garamond" w:hAnsi="Garamond" w:cs="Arial"/>
        </w:rPr>
        <w:t> </w:t>
      </w:r>
      <w:r w:rsidRPr="00A17F41">
        <w:rPr>
          <w:rFonts w:ascii="Garamond" w:hAnsi="Garamond" w:cs="Arial"/>
        </w:rPr>
        <w:t>U.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2018</w:t>
      </w:r>
      <w:r w:rsidR="00060CD7">
        <w:rPr>
          <w:rFonts w:ascii="Garamond" w:hAnsi="Garamond" w:cs="Arial"/>
        </w:rPr>
        <w:t> </w:t>
      </w:r>
      <w:r w:rsidRPr="00A17F41">
        <w:rPr>
          <w:rFonts w:ascii="Garamond" w:hAnsi="Garamond" w:cs="Arial"/>
        </w:rPr>
        <w:t>r. poz. 2057)</w:t>
      </w:r>
    </w:p>
    <w:p w:rsidR="00CF04CC" w:rsidRPr="00A17F41" w:rsidRDefault="00CF04CC" w:rsidP="00DD1AC2">
      <w:pPr>
        <w:widowControl/>
        <w:spacing w:line="276" w:lineRule="auto"/>
        <w:ind w:left="-75"/>
        <w:jc w:val="both"/>
        <w:rPr>
          <w:rFonts w:ascii="Garamond" w:hAnsi="Garamond" w:cs="Arial"/>
        </w:rPr>
      </w:pPr>
    </w:p>
    <w:p w:rsidR="00CF04CC" w:rsidRPr="00A17F41" w:rsidRDefault="00AF54B1" w:rsidP="00DD1AC2">
      <w:pPr>
        <w:widowControl/>
        <w:numPr>
          <w:ilvl w:val="0"/>
          <w:numId w:val="11"/>
        </w:numPr>
        <w:spacing w:line="276" w:lineRule="auto"/>
        <w:ind w:left="142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Dotacja przekazana organizacji pozarządowej na realizację zadania publicznego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zakresie udzielania nieodpłatnej pomocy prawnej, świadczenia nieodpłatnego poradnictwa obywatelskiego oraz edukacji prawnej zostanie przekazana p</w:t>
      </w:r>
      <w:r w:rsidR="00EA3AB7" w:rsidRPr="00A17F41">
        <w:rPr>
          <w:rFonts w:ascii="Garamond" w:hAnsi="Garamond" w:cs="Arial"/>
        </w:rPr>
        <w:t>o zawarciu umowy na warunkach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niej określonych.</w:t>
      </w:r>
    </w:p>
    <w:p w:rsidR="00CF04CC" w:rsidRPr="00A17F41" w:rsidRDefault="00AF54B1" w:rsidP="00DD1AC2">
      <w:pPr>
        <w:widowControl/>
        <w:numPr>
          <w:ilvl w:val="0"/>
          <w:numId w:val="11"/>
        </w:numPr>
        <w:spacing w:line="276" w:lineRule="auto"/>
        <w:ind w:left="142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Złożenie oferty nie jest równoznaczne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przyznaniem dotacji.</w:t>
      </w:r>
    </w:p>
    <w:p w:rsidR="00AF54B1" w:rsidRPr="00A17F41" w:rsidRDefault="00AF54B1" w:rsidP="00DD1AC2">
      <w:pPr>
        <w:widowControl/>
        <w:numPr>
          <w:ilvl w:val="0"/>
          <w:numId w:val="11"/>
        </w:numPr>
        <w:spacing w:line="276" w:lineRule="auto"/>
        <w:ind w:left="142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 xml:space="preserve">Zarząd Powiatu </w:t>
      </w:r>
      <w:r w:rsidR="00C03B17" w:rsidRPr="00A17F41">
        <w:rPr>
          <w:rFonts w:ascii="Garamond" w:hAnsi="Garamond" w:cs="Arial"/>
        </w:rPr>
        <w:t>Sochaczewskiego</w:t>
      </w:r>
      <w:r w:rsidRPr="00A17F41">
        <w:rPr>
          <w:rFonts w:ascii="Garamond" w:hAnsi="Garamond" w:cs="Arial"/>
        </w:rPr>
        <w:t xml:space="preserve"> może odmówić podmiotowi wyłonionemu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konkursie przyznania dotacji</w:t>
      </w:r>
      <w:r w:rsidR="00797395">
        <w:rPr>
          <w:rFonts w:ascii="Garamond" w:hAnsi="Garamond" w:cs="Arial"/>
        </w:rPr>
        <w:t xml:space="preserve"> i </w:t>
      </w:r>
      <w:r w:rsidRPr="00A17F41">
        <w:rPr>
          <w:rFonts w:ascii="Garamond" w:hAnsi="Garamond" w:cs="Arial"/>
        </w:rPr>
        <w:t>podpisania umowy, gdy okaże się, że podmiot lub jego reprezentanci utracą zdolność do czynności prawnych, zostaną ujawnione nieznane wcześniej okoliczności, podważające wiarygodność merytoryczną lub finansową oferenta.</w:t>
      </w:r>
    </w:p>
    <w:p w:rsidR="00060CD7" w:rsidRDefault="00AF54B1" w:rsidP="00DD1AC2">
      <w:pPr>
        <w:pStyle w:val="Akapitzlist"/>
        <w:widowControl/>
        <w:numPr>
          <w:ilvl w:val="0"/>
          <w:numId w:val="11"/>
        </w:numPr>
        <w:spacing w:line="276" w:lineRule="auto"/>
        <w:ind w:left="142" w:hanging="284"/>
        <w:jc w:val="both"/>
        <w:rPr>
          <w:rFonts w:ascii="Garamond" w:hAnsi="Garamond" w:cs="Arial"/>
        </w:rPr>
      </w:pPr>
      <w:r w:rsidRPr="00EB05AB">
        <w:rPr>
          <w:rFonts w:ascii="Garamond" w:hAnsi="Garamond" w:cs="Arial"/>
        </w:rPr>
        <w:t>W przypadku wykorzystania dotacji niezgodnie</w:t>
      </w:r>
      <w:r w:rsidR="00797395">
        <w:rPr>
          <w:rFonts w:ascii="Garamond" w:hAnsi="Garamond" w:cs="Arial"/>
        </w:rPr>
        <w:t xml:space="preserve"> z </w:t>
      </w:r>
      <w:r w:rsidRPr="00EB05AB">
        <w:rPr>
          <w:rFonts w:ascii="Garamond" w:hAnsi="Garamond" w:cs="Arial"/>
        </w:rPr>
        <w:t>jej przeznaczenie</w:t>
      </w:r>
      <w:r w:rsidR="00EA3AB7" w:rsidRPr="00EB05AB">
        <w:rPr>
          <w:rFonts w:ascii="Garamond" w:hAnsi="Garamond" w:cs="Arial"/>
        </w:rPr>
        <w:t>m stosuje się przepisy ustawy</w:t>
      </w:r>
      <w:r w:rsidR="00797395">
        <w:rPr>
          <w:rFonts w:ascii="Garamond" w:hAnsi="Garamond" w:cs="Arial"/>
        </w:rPr>
        <w:t xml:space="preserve"> o </w:t>
      </w:r>
      <w:r w:rsidRPr="00EB05AB">
        <w:rPr>
          <w:rFonts w:ascii="Garamond" w:hAnsi="Garamond" w:cs="Arial"/>
        </w:rPr>
        <w:t>finansach publicznych (</w:t>
      </w:r>
      <w:r w:rsidR="00060CD7" w:rsidRPr="00EB05AB">
        <w:rPr>
          <w:rFonts w:ascii="Garamond" w:hAnsi="Garamond" w:cs="Arial"/>
        </w:rPr>
        <w:t>Dz. U.</w:t>
      </w:r>
      <w:r w:rsidR="00797395">
        <w:rPr>
          <w:rFonts w:ascii="Garamond" w:hAnsi="Garamond" w:cs="Arial"/>
        </w:rPr>
        <w:t xml:space="preserve"> z </w:t>
      </w:r>
      <w:r w:rsidR="00060CD7" w:rsidRPr="00EB05AB">
        <w:rPr>
          <w:rFonts w:ascii="Garamond" w:hAnsi="Garamond" w:cs="Arial"/>
        </w:rPr>
        <w:t>2020 r. poz. 284, 374, 568, 695, 1175</w:t>
      </w:r>
      <w:r w:rsidRPr="00EB05AB">
        <w:rPr>
          <w:rFonts w:ascii="Garamond" w:hAnsi="Garamond" w:cs="Arial"/>
        </w:rPr>
        <w:t>).</w:t>
      </w:r>
    </w:p>
    <w:p w:rsidR="00F4274C" w:rsidRPr="00EB05AB" w:rsidRDefault="00F4274C" w:rsidP="00DD1AC2">
      <w:pPr>
        <w:pStyle w:val="Akapitzlist"/>
        <w:widowControl/>
        <w:spacing w:line="276" w:lineRule="auto"/>
        <w:ind w:left="142"/>
        <w:jc w:val="both"/>
        <w:rPr>
          <w:rFonts w:ascii="Garamond" w:hAnsi="Garamond" w:cs="Arial"/>
        </w:rPr>
      </w:pPr>
    </w:p>
    <w:p w:rsidR="00AF54B1" w:rsidRPr="00A17F41" w:rsidRDefault="00AF54B1" w:rsidP="00DD1AC2">
      <w:pPr>
        <w:widowControl/>
        <w:numPr>
          <w:ilvl w:val="0"/>
          <w:numId w:val="10"/>
        </w:numPr>
        <w:spacing w:line="276" w:lineRule="auto"/>
        <w:ind w:left="-142" w:hanging="142"/>
        <w:jc w:val="both"/>
        <w:rPr>
          <w:rFonts w:ascii="Garamond" w:hAnsi="Garamond" w:cs="Arial"/>
          <w:b/>
          <w:bCs/>
        </w:rPr>
      </w:pPr>
      <w:r w:rsidRPr="00A17F41">
        <w:rPr>
          <w:rFonts w:ascii="Garamond" w:hAnsi="Garamond" w:cs="Arial"/>
          <w:b/>
          <w:bCs/>
        </w:rPr>
        <w:t>Warunki realizacji zadania oraz miejsce składania ofert</w:t>
      </w:r>
    </w:p>
    <w:p w:rsidR="00F20D9E" w:rsidRPr="00A17F41" w:rsidRDefault="00AF54B1" w:rsidP="00DD1AC2">
      <w:pPr>
        <w:widowControl/>
        <w:numPr>
          <w:ilvl w:val="0"/>
          <w:numId w:val="4"/>
        </w:numPr>
        <w:spacing w:line="276" w:lineRule="auto"/>
        <w:ind w:left="284" w:hanging="426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 xml:space="preserve">Warunkiem przystąpienia do konkursu jest złożenie oferty realizacji zadania publicznego wg wzoru </w:t>
      </w:r>
      <w:r w:rsidRPr="00A17F41">
        <w:rPr>
          <w:rFonts w:ascii="Garamond" w:hAnsi="Garamond" w:cs="Arial"/>
          <w:shd w:val="clear" w:color="auto" w:fill="FFFFFF"/>
        </w:rPr>
        <w:t>określonego</w:t>
      </w:r>
      <w:r w:rsidR="00797395">
        <w:rPr>
          <w:rFonts w:ascii="Garamond" w:hAnsi="Garamond" w:cs="Arial"/>
          <w:shd w:val="clear" w:color="auto" w:fill="FFFFFF"/>
        </w:rPr>
        <w:t xml:space="preserve"> w </w:t>
      </w:r>
      <w:r w:rsidRPr="00A17F41">
        <w:rPr>
          <w:rFonts w:ascii="Garamond" w:hAnsi="Garamond" w:cs="Arial"/>
        </w:rPr>
        <w:t xml:space="preserve">rozporządzeniu </w:t>
      </w:r>
      <w:r w:rsidRPr="00A17F41">
        <w:rPr>
          <w:rFonts w:ascii="Garamond" w:hAnsi="Garamond" w:cs="Arial"/>
          <w:shd w:val="clear" w:color="auto" w:fill="FFFFFF"/>
        </w:rPr>
        <w:t>Przewodniczącego Komitetu do</w:t>
      </w:r>
      <w:r w:rsidRPr="00A17F41">
        <w:rPr>
          <w:rFonts w:ascii="Garamond" w:hAnsi="Garamond" w:cs="Arial"/>
        </w:rPr>
        <w:t xml:space="preserve"> spraw Pożytku Publicznego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dnia 24 października 2018 r.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sprawie wzorów ofert</w:t>
      </w:r>
      <w:r w:rsidR="00797395">
        <w:rPr>
          <w:rFonts w:ascii="Garamond" w:hAnsi="Garamond" w:cs="Arial"/>
        </w:rPr>
        <w:t xml:space="preserve"> i </w:t>
      </w:r>
      <w:r w:rsidRPr="00A17F41">
        <w:rPr>
          <w:rFonts w:ascii="Garamond" w:hAnsi="Garamond" w:cs="Arial"/>
        </w:rPr>
        <w:t>ramowych wzorów umów dotyczących realizacji zadań publicznych oraz wzorów sprawozdań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wykonania tych zadań (Dz.</w:t>
      </w:r>
      <w:r w:rsidR="004453BB">
        <w:rPr>
          <w:rFonts w:ascii="Garamond" w:hAnsi="Garamond" w:cs="Arial"/>
        </w:rPr>
        <w:t> </w:t>
      </w:r>
      <w:r w:rsidRPr="00A17F41">
        <w:rPr>
          <w:rFonts w:ascii="Garamond" w:hAnsi="Garamond" w:cs="Arial"/>
        </w:rPr>
        <w:t>U.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2018</w:t>
      </w:r>
      <w:r w:rsidR="004453BB">
        <w:rPr>
          <w:rFonts w:ascii="Garamond" w:hAnsi="Garamond" w:cs="Arial"/>
        </w:rPr>
        <w:t xml:space="preserve"> r.</w:t>
      </w:r>
      <w:r w:rsidRPr="00A17F41">
        <w:rPr>
          <w:rFonts w:ascii="Garamond" w:hAnsi="Garamond" w:cs="Arial"/>
        </w:rPr>
        <w:t xml:space="preserve"> poz. 2057).</w:t>
      </w:r>
    </w:p>
    <w:p w:rsidR="00AF54B1" w:rsidRPr="00A17F41" w:rsidRDefault="00C03B17" w:rsidP="00DD1AC2">
      <w:pPr>
        <w:widowControl/>
        <w:numPr>
          <w:ilvl w:val="0"/>
          <w:numId w:val="4"/>
        </w:numPr>
        <w:spacing w:line="276" w:lineRule="auto"/>
        <w:ind w:left="284" w:hanging="426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lastRenderedPageBreak/>
        <w:t>Oferty należy składać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Kancelarii Ogólnej</w:t>
      </w:r>
      <w:r w:rsidR="00AF54B1" w:rsidRPr="00A17F41">
        <w:rPr>
          <w:rFonts w:ascii="Garamond" w:hAnsi="Garamond" w:cs="Arial"/>
        </w:rPr>
        <w:t xml:space="preserve"> Starostwa Powiatowego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Sochaczewie</w:t>
      </w:r>
      <w:r w:rsidR="00AF54B1" w:rsidRPr="00A17F41">
        <w:rPr>
          <w:rFonts w:ascii="Garamond" w:hAnsi="Garamond" w:cs="Arial"/>
        </w:rPr>
        <w:t>, przy</w:t>
      </w:r>
      <w:r w:rsidRPr="00A17F41">
        <w:rPr>
          <w:rFonts w:ascii="Garamond" w:hAnsi="Garamond" w:cs="Arial"/>
        </w:rPr>
        <w:t xml:space="preserve"> </w:t>
      </w:r>
      <w:r w:rsidR="00892209" w:rsidRPr="00A17F41">
        <w:rPr>
          <w:rFonts w:ascii="Garamond" w:hAnsi="Garamond" w:cs="Arial"/>
        </w:rPr>
        <w:t>ul.</w:t>
      </w:r>
      <w:r w:rsidR="00EC3489">
        <w:rPr>
          <w:rFonts w:ascii="Garamond" w:hAnsi="Garamond" w:cs="Arial"/>
        </w:rPr>
        <w:t> Marsz. J. </w:t>
      </w:r>
      <w:r w:rsidRPr="00A17F41">
        <w:rPr>
          <w:rFonts w:ascii="Garamond" w:hAnsi="Garamond" w:cs="Arial"/>
        </w:rPr>
        <w:t>Piłsudskiego 65,</w:t>
      </w:r>
      <w:r w:rsidRPr="00A17F41">
        <w:rPr>
          <w:rFonts w:ascii="Garamond" w:eastAsia="Times New Roman" w:hAnsi="Garamond" w:cs="Arial"/>
        </w:rPr>
        <w:t xml:space="preserve"> </w:t>
      </w:r>
      <w:r w:rsidR="00BE769F" w:rsidRPr="00A17F41">
        <w:rPr>
          <w:rFonts w:ascii="Garamond" w:hAnsi="Garamond" w:cs="Arial"/>
        </w:rPr>
        <w:t>96</w:t>
      </w:r>
      <w:r w:rsidRPr="00A17F41">
        <w:rPr>
          <w:rFonts w:ascii="Garamond" w:hAnsi="Garamond" w:cs="Arial"/>
        </w:rPr>
        <w:t>-500 Sochaczew</w:t>
      </w:r>
      <w:r w:rsidR="00AF54B1" w:rsidRPr="00A17F41">
        <w:rPr>
          <w:rFonts w:ascii="Garamond" w:hAnsi="Garamond" w:cs="Arial"/>
        </w:rPr>
        <w:t>,</w:t>
      </w:r>
      <w:r w:rsidR="00797395">
        <w:rPr>
          <w:rFonts w:ascii="Garamond" w:hAnsi="Garamond" w:cs="Arial"/>
        </w:rPr>
        <w:t xml:space="preserve"> w </w:t>
      </w:r>
      <w:r w:rsidR="00AF54B1" w:rsidRPr="00A17F41">
        <w:rPr>
          <w:rFonts w:ascii="Garamond" w:hAnsi="Garamond" w:cs="Arial"/>
          <w:b/>
          <w:bCs/>
        </w:rPr>
        <w:t xml:space="preserve">terminie </w:t>
      </w:r>
      <w:r w:rsidRPr="00FF3F97">
        <w:rPr>
          <w:rFonts w:ascii="Garamond" w:hAnsi="Garamond" w:cs="Arial"/>
          <w:b/>
          <w:bCs/>
        </w:rPr>
        <w:t xml:space="preserve">do </w:t>
      </w:r>
      <w:r w:rsidR="00FF3F97" w:rsidRPr="00FF3F97">
        <w:rPr>
          <w:rFonts w:ascii="Garamond" w:hAnsi="Garamond" w:cs="Arial"/>
          <w:b/>
          <w:bCs/>
        </w:rPr>
        <w:t>16</w:t>
      </w:r>
      <w:r w:rsidR="00AF54B1" w:rsidRPr="00FF3F97">
        <w:rPr>
          <w:rFonts w:ascii="Garamond" w:hAnsi="Garamond" w:cs="Arial"/>
          <w:b/>
          <w:bCs/>
        </w:rPr>
        <w:t xml:space="preserve"> listopada 20</w:t>
      </w:r>
      <w:r w:rsidR="00FF3F97" w:rsidRPr="00FF3F97">
        <w:rPr>
          <w:rFonts w:ascii="Garamond" w:hAnsi="Garamond" w:cs="Arial"/>
          <w:b/>
          <w:bCs/>
        </w:rPr>
        <w:t>20</w:t>
      </w:r>
      <w:r w:rsidR="00AF54B1" w:rsidRPr="00FF3F97">
        <w:rPr>
          <w:rFonts w:ascii="Garamond" w:hAnsi="Garamond" w:cs="Arial"/>
          <w:b/>
          <w:bCs/>
        </w:rPr>
        <w:t xml:space="preserve"> </w:t>
      </w:r>
      <w:r w:rsidR="00AF54B1" w:rsidRPr="00A17F41">
        <w:rPr>
          <w:rFonts w:ascii="Garamond" w:hAnsi="Garamond" w:cs="Arial"/>
          <w:b/>
          <w:bCs/>
          <w:shd w:val="clear" w:color="auto" w:fill="FFFFFF"/>
        </w:rPr>
        <w:t>roku</w:t>
      </w:r>
      <w:r w:rsidR="00AF54B1" w:rsidRPr="00A17F41">
        <w:rPr>
          <w:rFonts w:ascii="Garamond" w:hAnsi="Garamond" w:cs="Arial"/>
          <w:shd w:val="clear" w:color="auto" w:fill="FFFFFF"/>
        </w:rPr>
        <w:t xml:space="preserve"> d</w:t>
      </w:r>
      <w:r w:rsidR="00AF54B1" w:rsidRPr="00A17F41">
        <w:rPr>
          <w:rFonts w:ascii="Garamond" w:hAnsi="Garamond" w:cs="Arial"/>
        </w:rPr>
        <w:t>o godziny</w:t>
      </w:r>
      <w:r w:rsidR="00AF54B1" w:rsidRPr="00A17F41">
        <w:rPr>
          <w:rFonts w:ascii="Garamond" w:hAnsi="Garamond" w:cs="Arial"/>
          <w:b/>
          <w:bCs/>
        </w:rPr>
        <w:t xml:space="preserve"> 15.00</w:t>
      </w:r>
      <w:r w:rsidR="00AF54B1" w:rsidRPr="00A17F41">
        <w:rPr>
          <w:rFonts w:ascii="Garamond" w:hAnsi="Garamond" w:cs="Arial"/>
        </w:rPr>
        <w:t xml:space="preserve"> lub przesłać za pośrednictwem poczty, na adres: </w:t>
      </w:r>
      <w:r w:rsidR="00AF54B1" w:rsidRPr="00A17F41">
        <w:rPr>
          <w:rFonts w:ascii="Garamond" w:hAnsi="Garamond" w:cs="Arial"/>
          <w:b/>
          <w:bCs/>
        </w:rPr>
        <w:t>Starostwo Powiatowe</w:t>
      </w:r>
      <w:r w:rsidR="00797395">
        <w:rPr>
          <w:rFonts w:ascii="Garamond" w:hAnsi="Garamond" w:cs="Arial"/>
          <w:b/>
          <w:bCs/>
        </w:rPr>
        <w:t xml:space="preserve"> w </w:t>
      </w:r>
      <w:r w:rsidRPr="00A17F41">
        <w:rPr>
          <w:rFonts w:ascii="Garamond" w:hAnsi="Garamond" w:cs="Arial"/>
          <w:b/>
          <w:bCs/>
        </w:rPr>
        <w:t>Sochaczewie</w:t>
      </w:r>
      <w:r w:rsidR="00AF54B1" w:rsidRPr="00A17F41">
        <w:rPr>
          <w:rFonts w:ascii="Garamond" w:hAnsi="Garamond" w:cs="Arial"/>
          <w:b/>
          <w:bCs/>
        </w:rPr>
        <w:t>,</w:t>
      </w:r>
      <w:r w:rsidR="00F20D9E" w:rsidRPr="00A17F41">
        <w:rPr>
          <w:rFonts w:ascii="Garamond" w:hAnsi="Garamond" w:cs="Arial"/>
          <w:b/>
          <w:bCs/>
        </w:rPr>
        <w:t xml:space="preserve"> </w:t>
      </w:r>
      <w:r w:rsidRPr="00A17F41">
        <w:rPr>
          <w:rFonts w:ascii="Garamond" w:hAnsi="Garamond" w:cs="Arial"/>
        </w:rPr>
        <w:t>ul. </w:t>
      </w:r>
      <w:r w:rsidR="00EC3489">
        <w:rPr>
          <w:rFonts w:ascii="Garamond" w:hAnsi="Garamond" w:cs="Arial"/>
        </w:rPr>
        <w:t xml:space="preserve">Marsz. J. </w:t>
      </w:r>
      <w:r w:rsidRPr="00A17F41">
        <w:rPr>
          <w:rFonts w:ascii="Garamond" w:hAnsi="Garamond" w:cs="Arial"/>
        </w:rPr>
        <w:t>Piłsudskiego</w:t>
      </w:r>
      <w:r w:rsidR="00AF54B1" w:rsidRPr="00A17F41">
        <w:rPr>
          <w:rFonts w:ascii="Garamond" w:hAnsi="Garamond" w:cs="Arial"/>
        </w:rPr>
        <w:t xml:space="preserve"> </w:t>
      </w:r>
      <w:r w:rsidRPr="00A17F41">
        <w:rPr>
          <w:rFonts w:ascii="Garamond" w:hAnsi="Garamond" w:cs="Arial"/>
        </w:rPr>
        <w:t>65</w:t>
      </w:r>
      <w:r w:rsidR="00AF54B1" w:rsidRPr="00A17F41">
        <w:rPr>
          <w:rFonts w:ascii="Garamond" w:hAnsi="Garamond" w:cs="Arial"/>
        </w:rPr>
        <w:t>,</w:t>
      </w:r>
      <w:r w:rsidR="00AF54B1" w:rsidRPr="00A17F41">
        <w:rPr>
          <w:rFonts w:ascii="Garamond" w:eastAsia="Times New Roman" w:hAnsi="Garamond" w:cs="Arial"/>
        </w:rPr>
        <w:t xml:space="preserve"> </w:t>
      </w:r>
      <w:r w:rsidR="00BE769F" w:rsidRPr="00A17F41">
        <w:rPr>
          <w:rFonts w:ascii="Garamond" w:hAnsi="Garamond" w:cs="Arial"/>
        </w:rPr>
        <w:t>96</w:t>
      </w:r>
      <w:r w:rsidR="00AF54B1" w:rsidRPr="00A17F41">
        <w:rPr>
          <w:rFonts w:ascii="Garamond" w:hAnsi="Garamond" w:cs="Arial"/>
        </w:rPr>
        <w:t>-</w:t>
      </w:r>
      <w:r w:rsidRPr="00A17F41">
        <w:rPr>
          <w:rFonts w:ascii="Garamond" w:hAnsi="Garamond" w:cs="Arial"/>
        </w:rPr>
        <w:t>500</w:t>
      </w:r>
      <w:r w:rsidR="00AF54B1" w:rsidRPr="00A17F41">
        <w:rPr>
          <w:rFonts w:ascii="Garamond" w:hAnsi="Garamond" w:cs="Arial"/>
        </w:rPr>
        <w:t xml:space="preserve"> </w:t>
      </w:r>
      <w:r w:rsidRPr="00A17F41">
        <w:rPr>
          <w:rFonts w:ascii="Garamond" w:hAnsi="Garamond" w:cs="Arial"/>
        </w:rPr>
        <w:t>Sochaczew</w:t>
      </w:r>
      <w:r w:rsidR="00AF54B1" w:rsidRPr="00A17F41">
        <w:rPr>
          <w:rFonts w:ascii="Garamond" w:hAnsi="Garamond" w:cs="Arial"/>
        </w:rPr>
        <w:t>,</w:t>
      </w:r>
      <w:r w:rsidR="00797395">
        <w:rPr>
          <w:rFonts w:ascii="Garamond" w:hAnsi="Garamond" w:cs="Arial"/>
        </w:rPr>
        <w:t xml:space="preserve"> z </w:t>
      </w:r>
      <w:r w:rsidR="00AF54B1" w:rsidRPr="00A17F41">
        <w:rPr>
          <w:rFonts w:ascii="Garamond" w:hAnsi="Garamond" w:cs="Arial"/>
        </w:rPr>
        <w:t>dokładnym oznaczeniem realizowanego zadania pn.</w:t>
      </w:r>
      <w:r w:rsidR="00AF54B1" w:rsidRPr="00A17F41">
        <w:rPr>
          <w:rFonts w:ascii="Garamond" w:hAnsi="Garamond" w:cs="Arial"/>
          <w:b/>
          <w:bCs/>
        </w:rPr>
        <w:t xml:space="preserve"> „Realizacja zadania publicznego</w:t>
      </w:r>
      <w:r w:rsidR="00797395">
        <w:rPr>
          <w:rFonts w:ascii="Garamond" w:hAnsi="Garamond" w:cs="Arial"/>
          <w:b/>
          <w:bCs/>
        </w:rPr>
        <w:t xml:space="preserve"> w </w:t>
      </w:r>
      <w:r w:rsidR="00AF54B1" w:rsidRPr="00A17F41">
        <w:rPr>
          <w:rFonts w:ascii="Garamond" w:hAnsi="Garamond" w:cs="Arial"/>
          <w:b/>
          <w:bCs/>
        </w:rPr>
        <w:t>zakresie prowadzenia punktu nieodpłatnej</w:t>
      </w:r>
      <w:r w:rsidR="00F20D9E" w:rsidRPr="00A17F41">
        <w:rPr>
          <w:rFonts w:ascii="Garamond" w:hAnsi="Garamond" w:cs="Arial"/>
          <w:b/>
          <w:bCs/>
        </w:rPr>
        <w:t xml:space="preserve"> </w:t>
      </w:r>
      <w:r w:rsidRPr="00A17F41">
        <w:rPr>
          <w:rFonts w:ascii="Garamond" w:hAnsi="Garamond" w:cs="Arial"/>
          <w:b/>
          <w:bCs/>
        </w:rPr>
        <w:t xml:space="preserve">pomocy prawnej lub </w:t>
      </w:r>
      <w:r w:rsidR="00AF54B1" w:rsidRPr="00A17F41">
        <w:rPr>
          <w:rFonts w:ascii="Garamond" w:hAnsi="Garamond" w:cs="Arial"/>
          <w:b/>
          <w:bCs/>
        </w:rPr>
        <w:t>świadczenia nieodpłatnego poradnictwa obywatelskiego oraz</w:t>
      </w:r>
      <w:r w:rsidR="00F20D9E" w:rsidRPr="00A17F41">
        <w:rPr>
          <w:rFonts w:ascii="Garamond" w:hAnsi="Garamond" w:cs="Arial"/>
          <w:b/>
          <w:bCs/>
        </w:rPr>
        <w:t xml:space="preserve"> </w:t>
      </w:r>
      <w:r w:rsidR="00AF54B1" w:rsidRPr="00A17F41">
        <w:rPr>
          <w:rFonts w:ascii="Garamond" w:hAnsi="Garamond" w:cs="Arial"/>
          <w:b/>
          <w:bCs/>
        </w:rPr>
        <w:t xml:space="preserve">edukacji prawnej </w:t>
      </w:r>
      <w:r w:rsidR="00AF54B1" w:rsidRPr="00A17F41">
        <w:rPr>
          <w:rStyle w:val="Domylnaczcionkaakapitu3"/>
          <w:rFonts w:ascii="Garamond" w:hAnsi="Garamond" w:cs="Arial"/>
          <w:b/>
          <w:bCs/>
        </w:rPr>
        <w:t xml:space="preserve">na terenie powiatu </w:t>
      </w:r>
      <w:r w:rsidRPr="00A17F41">
        <w:rPr>
          <w:rStyle w:val="Domylnaczcionkaakapitu3"/>
          <w:rFonts w:ascii="Garamond" w:hAnsi="Garamond" w:cs="Arial"/>
          <w:b/>
          <w:bCs/>
        </w:rPr>
        <w:t>sochaczewskiego</w:t>
      </w:r>
      <w:r w:rsidR="00797395">
        <w:rPr>
          <w:rStyle w:val="Domylnaczcionkaakapitu3"/>
          <w:rFonts w:ascii="Garamond" w:hAnsi="Garamond" w:cs="Arial"/>
          <w:b/>
          <w:bCs/>
        </w:rPr>
        <w:t xml:space="preserve"> w </w:t>
      </w:r>
      <w:r w:rsidR="00AF54B1" w:rsidRPr="00A17F41">
        <w:rPr>
          <w:rFonts w:ascii="Garamond" w:hAnsi="Garamond" w:cs="Arial"/>
          <w:b/>
          <w:bCs/>
        </w:rPr>
        <w:t>202</w:t>
      </w:r>
      <w:r w:rsidR="00FF3F97">
        <w:rPr>
          <w:rFonts w:ascii="Garamond" w:hAnsi="Garamond" w:cs="Arial"/>
          <w:b/>
          <w:bCs/>
        </w:rPr>
        <w:t>1</w:t>
      </w:r>
      <w:r w:rsidR="00AF54B1" w:rsidRPr="00A17F41">
        <w:rPr>
          <w:rFonts w:ascii="Garamond" w:hAnsi="Garamond" w:cs="Arial"/>
          <w:b/>
          <w:bCs/>
        </w:rPr>
        <w:t xml:space="preserve"> roku.”</w:t>
      </w:r>
    </w:p>
    <w:p w:rsidR="00AF54B1" w:rsidRPr="00A17F41" w:rsidRDefault="00AF54B1" w:rsidP="00DD1AC2">
      <w:pPr>
        <w:widowControl/>
        <w:spacing w:line="276" w:lineRule="auto"/>
        <w:ind w:left="284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Na kopercie należy również podać nazwę organizacji składającej ofertę.</w:t>
      </w:r>
    </w:p>
    <w:p w:rsidR="00F20D9E" w:rsidRPr="00A17F41" w:rsidRDefault="00AF54B1" w:rsidP="00DD1AC2">
      <w:pPr>
        <w:widowControl/>
        <w:numPr>
          <w:ilvl w:val="0"/>
          <w:numId w:val="4"/>
        </w:numPr>
        <w:spacing w:line="276" w:lineRule="auto"/>
        <w:ind w:left="284" w:hanging="426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 xml:space="preserve">W przypadku nadesłania oferty pocztą, </w:t>
      </w:r>
      <w:r w:rsidRPr="00A17F41">
        <w:rPr>
          <w:rFonts w:ascii="Garamond" w:hAnsi="Garamond" w:cs="Arial"/>
          <w:b/>
        </w:rPr>
        <w:t>decyduje data wpływu</w:t>
      </w:r>
      <w:r w:rsidRPr="00A17F41">
        <w:rPr>
          <w:rFonts w:ascii="Garamond" w:hAnsi="Garamond" w:cs="Arial"/>
        </w:rPr>
        <w:t xml:space="preserve"> do Starostwa Powiatowego.</w:t>
      </w:r>
    </w:p>
    <w:p w:rsidR="00F20D9E" w:rsidRPr="00A17F41" w:rsidRDefault="00AF54B1" w:rsidP="00DD1AC2">
      <w:pPr>
        <w:widowControl/>
        <w:spacing w:line="276" w:lineRule="auto"/>
        <w:ind w:left="284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Oferty, które wpłyną po terminie nie będą rozpatrywane.</w:t>
      </w:r>
    </w:p>
    <w:p w:rsidR="00F20D9E" w:rsidRPr="00A17F41" w:rsidRDefault="00AF54B1" w:rsidP="00DD1AC2">
      <w:pPr>
        <w:widowControl/>
        <w:numPr>
          <w:ilvl w:val="0"/>
          <w:numId w:val="4"/>
        </w:numPr>
        <w:spacing w:line="276" w:lineRule="auto"/>
        <w:ind w:left="284" w:hanging="426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Nie będą przyjmowane oferty przesyłane faksem</w:t>
      </w:r>
      <w:r w:rsidR="00797395">
        <w:rPr>
          <w:rFonts w:ascii="Garamond" w:hAnsi="Garamond" w:cs="Arial"/>
        </w:rPr>
        <w:t xml:space="preserve"> i </w:t>
      </w:r>
      <w:r w:rsidRPr="00A17F41">
        <w:rPr>
          <w:rFonts w:ascii="Garamond" w:hAnsi="Garamond" w:cs="Arial"/>
        </w:rPr>
        <w:t>drogą elektroniczną.</w:t>
      </w:r>
    </w:p>
    <w:p w:rsidR="00F20D9E" w:rsidRPr="00A17F41" w:rsidRDefault="00AF54B1" w:rsidP="00DD1AC2">
      <w:pPr>
        <w:widowControl/>
        <w:numPr>
          <w:ilvl w:val="0"/>
          <w:numId w:val="4"/>
        </w:numPr>
        <w:spacing w:line="276" w:lineRule="auto"/>
        <w:ind w:left="284" w:hanging="426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Oferta musi spełniać wymagania wyszczególnione</w:t>
      </w:r>
      <w:r w:rsidR="00797395">
        <w:rPr>
          <w:rFonts w:ascii="Garamond" w:hAnsi="Garamond" w:cs="Arial"/>
        </w:rPr>
        <w:t xml:space="preserve"> w </w:t>
      </w:r>
      <w:r w:rsidR="00892209" w:rsidRPr="00A17F41">
        <w:rPr>
          <w:rFonts w:ascii="Garamond" w:hAnsi="Garamond" w:cs="Arial"/>
        </w:rPr>
        <w:t>art. 13</w:t>
      </w:r>
      <w:r w:rsidR="00797395">
        <w:rPr>
          <w:rFonts w:ascii="Garamond" w:hAnsi="Garamond" w:cs="Arial"/>
        </w:rPr>
        <w:t xml:space="preserve"> i </w:t>
      </w:r>
      <w:r w:rsidR="00892209" w:rsidRPr="00A17F41">
        <w:rPr>
          <w:rFonts w:ascii="Garamond" w:hAnsi="Garamond" w:cs="Arial"/>
        </w:rPr>
        <w:t>14 ustawy</w:t>
      </w:r>
      <w:r w:rsidR="00797395">
        <w:rPr>
          <w:rFonts w:ascii="Garamond" w:hAnsi="Garamond" w:cs="Arial"/>
        </w:rPr>
        <w:t xml:space="preserve"> z </w:t>
      </w:r>
      <w:r w:rsidR="00EA3AB7" w:rsidRPr="00A17F41">
        <w:rPr>
          <w:rFonts w:ascii="Garamond" w:hAnsi="Garamond" w:cs="Arial"/>
        </w:rPr>
        <w:t>dnia 24 kwietnia 2003</w:t>
      </w:r>
      <w:r w:rsidR="004453BB">
        <w:rPr>
          <w:rFonts w:ascii="Garamond" w:hAnsi="Garamond" w:cs="Arial"/>
        </w:rPr>
        <w:t> </w:t>
      </w:r>
      <w:r w:rsidR="00EA3AB7" w:rsidRPr="00A17F41">
        <w:rPr>
          <w:rFonts w:ascii="Garamond" w:hAnsi="Garamond" w:cs="Arial"/>
        </w:rPr>
        <w:t>r.</w:t>
      </w:r>
      <w:r w:rsidR="00797395">
        <w:rPr>
          <w:rFonts w:ascii="Garamond" w:hAnsi="Garamond" w:cs="Arial"/>
        </w:rPr>
        <w:t xml:space="preserve"> o </w:t>
      </w:r>
      <w:r w:rsidRPr="00A17F41">
        <w:rPr>
          <w:rFonts w:ascii="Garamond" w:hAnsi="Garamond" w:cs="Arial"/>
        </w:rPr>
        <w:t>działalności pożytku publicznego</w:t>
      </w:r>
      <w:r w:rsidR="00797395">
        <w:rPr>
          <w:rFonts w:ascii="Garamond" w:hAnsi="Garamond" w:cs="Arial"/>
        </w:rPr>
        <w:t xml:space="preserve"> i o </w:t>
      </w:r>
      <w:r w:rsidRPr="00A17F41">
        <w:rPr>
          <w:rFonts w:ascii="Garamond" w:hAnsi="Garamond" w:cs="Arial"/>
        </w:rPr>
        <w:t>wolontariacie oraz powinna zostać złożona na formularzu zgodnym ze wzorem</w:t>
      </w:r>
      <w:r w:rsidRPr="00A17F41">
        <w:rPr>
          <w:rFonts w:ascii="Garamond" w:hAnsi="Garamond" w:cs="Arial"/>
          <w:shd w:val="clear" w:color="auto" w:fill="FFFFFF"/>
        </w:rPr>
        <w:t xml:space="preserve"> do rozporządzenia</w:t>
      </w:r>
      <w:r w:rsidRPr="00A17F41">
        <w:rPr>
          <w:rFonts w:ascii="Garamond" w:hAnsi="Garamond" w:cs="Arial"/>
        </w:rPr>
        <w:t xml:space="preserve"> Przewodniczącego Komitetu do spraw</w:t>
      </w:r>
      <w:r w:rsidRPr="00A17F41">
        <w:rPr>
          <w:rFonts w:ascii="Garamond" w:hAnsi="Garamond" w:cs="Arial"/>
          <w:shd w:val="clear" w:color="auto" w:fill="FFFFFF"/>
        </w:rPr>
        <w:t xml:space="preserve"> Pożytku Publicznego</w:t>
      </w:r>
      <w:r w:rsidR="00797395">
        <w:rPr>
          <w:rFonts w:ascii="Garamond" w:hAnsi="Garamond" w:cs="Arial"/>
          <w:shd w:val="clear" w:color="auto" w:fill="FFFFFF"/>
        </w:rPr>
        <w:t xml:space="preserve"> z </w:t>
      </w:r>
      <w:r w:rsidRPr="00A17F41">
        <w:rPr>
          <w:rFonts w:ascii="Garamond" w:hAnsi="Garamond" w:cs="Arial"/>
          <w:shd w:val="clear" w:color="auto" w:fill="FFFFFF"/>
        </w:rPr>
        <w:t>dnia 24 października 2018 r.</w:t>
      </w:r>
      <w:r w:rsidR="00797395">
        <w:rPr>
          <w:rFonts w:ascii="Garamond" w:hAnsi="Garamond" w:cs="Arial"/>
          <w:shd w:val="clear" w:color="auto" w:fill="FFFFFF"/>
        </w:rPr>
        <w:t xml:space="preserve"> w </w:t>
      </w:r>
      <w:r w:rsidRPr="00A17F41">
        <w:rPr>
          <w:rFonts w:ascii="Garamond" w:hAnsi="Garamond" w:cs="Arial"/>
          <w:shd w:val="clear" w:color="auto" w:fill="FFFFFF"/>
        </w:rPr>
        <w:t>sprawie wzorów ofert</w:t>
      </w:r>
      <w:r w:rsidR="00797395">
        <w:rPr>
          <w:rFonts w:ascii="Garamond" w:hAnsi="Garamond" w:cs="Arial"/>
          <w:shd w:val="clear" w:color="auto" w:fill="FFFFFF"/>
        </w:rPr>
        <w:t xml:space="preserve"> i </w:t>
      </w:r>
      <w:r w:rsidRPr="00A17F41">
        <w:rPr>
          <w:rFonts w:ascii="Garamond" w:hAnsi="Garamond" w:cs="Arial"/>
          <w:shd w:val="clear" w:color="auto" w:fill="FFFFFF"/>
        </w:rPr>
        <w:t>ra</w:t>
      </w:r>
      <w:r w:rsidRPr="00A17F41">
        <w:rPr>
          <w:rFonts w:ascii="Garamond" w:hAnsi="Garamond" w:cs="Arial"/>
        </w:rPr>
        <w:t>mowych wzorów umów dotyczących realizacji zadań publicznych oraz wzorów sprawozdań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 xml:space="preserve">wykonania tych zadań </w:t>
      </w:r>
      <w:r w:rsidRPr="00A17F41">
        <w:rPr>
          <w:rFonts w:ascii="Garamond" w:hAnsi="Garamond" w:cs="Arial"/>
          <w:shd w:val="clear" w:color="auto" w:fill="FFFFFF"/>
        </w:rPr>
        <w:t>(Dz.</w:t>
      </w:r>
      <w:r w:rsidR="00060CD7">
        <w:rPr>
          <w:rFonts w:ascii="Garamond" w:hAnsi="Garamond" w:cs="Arial"/>
          <w:shd w:val="clear" w:color="auto" w:fill="FFFFFF"/>
        </w:rPr>
        <w:t> </w:t>
      </w:r>
      <w:r w:rsidRPr="00A17F41">
        <w:rPr>
          <w:rFonts w:ascii="Garamond" w:hAnsi="Garamond" w:cs="Arial"/>
          <w:shd w:val="clear" w:color="auto" w:fill="FFFFFF"/>
        </w:rPr>
        <w:t>U.</w:t>
      </w:r>
      <w:r w:rsidR="00797395">
        <w:rPr>
          <w:rFonts w:ascii="Garamond" w:hAnsi="Garamond" w:cs="Arial"/>
          <w:shd w:val="clear" w:color="auto" w:fill="FFFFFF"/>
        </w:rPr>
        <w:t xml:space="preserve"> z </w:t>
      </w:r>
      <w:r w:rsidRPr="00A17F41">
        <w:rPr>
          <w:rFonts w:ascii="Garamond" w:hAnsi="Garamond" w:cs="Arial"/>
          <w:shd w:val="clear" w:color="auto" w:fill="FFFFFF"/>
        </w:rPr>
        <w:t>2018</w:t>
      </w:r>
      <w:r w:rsidR="004453BB">
        <w:rPr>
          <w:rFonts w:ascii="Garamond" w:hAnsi="Garamond" w:cs="Arial"/>
          <w:shd w:val="clear" w:color="auto" w:fill="FFFFFF"/>
        </w:rPr>
        <w:t xml:space="preserve"> r.</w:t>
      </w:r>
      <w:r w:rsidRPr="00A17F41">
        <w:rPr>
          <w:rFonts w:ascii="Garamond" w:hAnsi="Garamond" w:cs="Arial"/>
          <w:shd w:val="clear" w:color="auto" w:fill="FFFFFF"/>
        </w:rPr>
        <w:t xml:space="preserve"> </w:t>
      </w:r>
      <w:r w:rsidRPr="00A17F41">
        <w:rPr>
          <w:rFonts w:ascii="Garamond" w:hAnsi="Garamond" w:cs="Arial"/>
        </w:rPr>
        <w:t>poz. 2057), powinna być złożona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jednym egzemplarzu.</w:t>
      </w:r>
    </w:p>
    <w:p w:rsidR="00F20D9E" w:rsidRPr="00A17F41" w:rsidRDefault="00AF54B1" w:rsidP="00DD1AC2">
      <w:pPr>
        <w:widowControl/>
        <w:numPr>
          <w:ilvl w:val="0"/>
          <w:numId w:val="4"/>
        </w:numPr>
        <w:spacing w:line="276" w:lineRule="auto"/>
        <w:ind w:left="284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Oferty powinny być podpisane przez osobę/osoby upoważnione</w:t>
      </w:r>
      <w:r w:rsidR="0099374C" w:rsidRPr="00A17F41">
        <w:rPr>
          <w:rFonts w:ascii="Garamond" w:hAnsi="Garamond" w:cs="Arial"/>
        </w:rPr>
        <w:t xml:space="preserve"> do składania oświadczeń woli</w:t>
      </w:r>
      <w:r w:rsidR="00797395">
        <w:rPr>
          <w:rFonts w:ascii="Garamond" w:hAnsi="Garamond" w:cs="Arial"/>
        </w:rPr>
        <w:t xml:space="preserve"> i </w:t>
      </w:r>
      <w:r w:rsidRPr="00A17F41">
        <w:rPr>
          <w:rFonts w:ascii="Garamond" w:hAnsi="Garamond" w:cs="Arial"/>
        </w:rPr>
        <w:t>zaciągania zobowiązań,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pieczątkami imiennymi, a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przypadku ich braku wymagany jest czytelny podpis oraz pieczątka nagłówkowa oferenta, pod rygorem stwierdzenia nieważności złożonej oferty.</w:t>
      </w:r>
    </w:p>
    <w:p w:rsidR="00AF54B1" w:rsidRPr="00A17F41" w:rsidRDefault="00AF54B1" w:rsidP="00DD1AC2">
      <w:pPr>
        <w:widowControl/>
        <w:numPr>
          <w:ilvl w:val="0"/>
          <w:numId w:val="4"/>
        </w:numPr>
        <w:spacing w:line="276" w:lineRule="auto"/>
        <w:ind w:left="284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 xml:space="preserve">Do oferty należy dołączyć oryginały następujących </w:t>
      </w:r>
      <w:r w:rsidRPr="00A17F41">
        <w:rPr>
          <w:rFonts w:ascii="Garamond" w:hAnsi="Garamond" w:cs="Arial"/>
          <w:b/>
          <w:bCs/>
        </w:rPr>
        <w:t>dokumentów,</w:t>
      </w:r>
      <w:r w:rsidRPr="00A17F41">
        <w:rPr>
          <w:rFonts w:ascii="Garamond" w:hAnsi="Garamond" w:cs="Arial"/>
        </w:rPr>
        <w:t xml:space="preserve"> a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 xml:space="preserve">przypadku </w:t>
      </w:r>
      <w:r w:rsidRPr="00A17F41">
        <w:rPr>
          <w:rFonts w:ascii="Garamond" w:hAnsi="Garamond" w:cs="Arial"/>
          <w:b/>
          <w:bCs/>
        </w:rPr>
        <w:t>kopii, należy potwierdzić „za zgodność</w:t>
      </w:r>
      <w:r w:rsidR="00797395">
        <w:rPr>
          <w:rFonts w:ascii="Garamond" w:hAnsi="Garamond" w:cs="Arial"/>
          <w:b/>
          <w:bCs/>
        </w:rPr>
        <w:t xml:space="preserve"> z </w:t>
      </w:r>
      <w:r w:rsidRPr="00A17F41">
        <w:rPr>
          <w:rFonts w:ascii="Garamond" w:hAnsi="Garamond" w:cs="Arial"/>
          <w:b/>
          <w:bCs/>
        </w:rPr>
        <w:t xml:space="preserve">oryginałem” </w:t>
      </w:r>
      <w:r w:rsidRPr="00A17F41">
        <w:rPr>
          <w:rFonts w:ascii="Garamond" w:hAnsi="Garamond" w:cs="Arial"/>
        </w:rPr>
        <w:t>każdej strony dokumentu przez osoby uprawni</w:t>
      </w:r>
      <w:r w:rsidR="004626AB">
        <w:rPr>
          <w:rFonts w:ascii="Garamond" w:hAnsi="Garamond" w:cs="Arial"/>
        </w:rPr>
        <w:t>one do reprezentowania podmiotu:</w:t>
      </w:r>
    </w:p>
    <w:p w:rsidR="00A244A0" w:rsidRPr="00A17F41" w:rsidRDefault="004626AB" w:rsidP="00DD1AC2">
      <w:pPr>
        <w:widowControl/>
        <w:numPr>
          <w:ilvl w:val="0"/>
          <w:numId w:val="12"/>
        </w:numPr>
        <w:spacing w:line="276" w:lineRule="auto"/>
        <w:ind w:left="567" w:hanging="32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a</w:t>
      </w:r>
      <w:r w:rsidR="00AF54B1" w:rsidRPr="00A17F41">
        <w:rPr>
          <w:rFonts w:ascii="Garamond" w:hAnsi="Garamond" w:cs="Arial"/>
        </w:rPr>
        <w:t>ktualny odpis</w:t>
      </w:r>
      <w:r w:rsidR="00797395">
        <w:rPr>
          <w:rFonts w:ascii="Garamond" w:hAnsi="Garamond" w:cs="Arial"/>
        </w:rPr>
        <w:t xml:space="preserve"> z </w:t>
      </w:r>
      <w:r w:rsidR="00AF54B1" w:rsidRPr="00A17F41">
        <w:rPr>
          <w:rFonts w:ascii="Garamond" w:hAnsi="Garamond" w:cs="Arial"/>
        </w:rPr>
        <w:t>rejestru (KRS) lub inny dokument potwierd</w:t>
      </w:r>
      <w:r w:rsidR="0099374C" w:rsidRPr="00A17F41">
        <w:rPr>
          <w:rFonts w:ascii="Garamond" w:hAnsi="Garamond" w:cs="Arial"/>
        </w:rPr>
        <w:t>zający status prawny oferenta</w:t>
      </w:r>
      <w:r w:rsidR="00797395">
        <w:rPr>
          <w:rFonts w:ascii="Garamond" w:hAnsi="Garamond" w:cs="Arial"/>
        </w:rPr>
        <w:t xml:space="preserve"> i </w:t>
      </w:r>
      <w:r w:rsidR="00AF54B1" w:rsidRPr="00A17F41">
        <w:rPr>
          <w:rFonts w:ascii="Garamond" w:hAnsi="Garamond" w:cs="Arial"/>
        </w:rPr>
        <w:t>umocowanie osób go reprezentujących.</w:t>
      </w:r>
    </w:p>
    <w:p w:rsidR="00A244A0" w:rsidRPr="00A17F41" w:rsidRDefault="004626AB" w:rsidP="00DD1AC2">
      <w:pPr>
        <w:widowControl/>
        <w:numPr>
          <w:ilvl w:val="0"/>
          <w:numId w:val="12"/>
        </w:numPr>
        <w:spacing w:line="276" w:lineRule="auto"/>
        <w:ind w:left="567" w:hanging="32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w</w:t>
      </w:r>
      <w:r w:rsidR="00AF54B1" w:rsidRPr="00A17F41">
        <w:rPr>
          <w:rFonts w:ascii="Garamond" w:hAnsi="Garamond" w:cs="Arial"/>
        </w:rPr>
        <w:t xml:space="preserve"> przypadku, gdy organizacja nie podlega wpisowi</w:t>
      </w:r>
      <w:r w:rsidR="00797395">
        <w:rPr>
          <w:rFonts w:ascii="Garamond" w:hAnsi="Garamond" w:cs="Arial"/>
        </w:rPr>
        <w:t xml:space="preserve"> w </w:t>
      </w:r>
      <w:r w:rsidR="00AF54B1" w:rsidRPr="00A17F41">
        <w:rPr>
          <w:rFonts w:ascii="Garamond" w:hAnsi="Garamond" w:cs="Arial"/>
        </w:rPr>
        <w:t>Krajowym Rejestrze Sądowym – statut organizacji, sprawozdanie za rok ubiegły: merytoryczne</w:t>
      </w:r>
      <w:r w:rsidR="00797395">
        <w:rPr>
          <w:rFonts w:ascii="Garamond" w:hAnsi="Garamond" w:cs="Arial"/>
        </w:rPr>
        <w:t xml:space="preserve"> z </w:t>
      </w:r>
      <w:r w:rsidR="00AF54B1" w:rsidRPr="00A17F41">
        <w:rPr>
          <w:rFonts w:ascii="Garamond" w:hAnsi="Garamond" w:cs="Arial"/>
        </w:rPr>
        <w:t>prowadzonej działalności</w:t>
      </w:r>
      <w:r w:rsidR="00AF54B1" w:rsidRPr="00A17F41">
        <w:rPr>
          <w:rFonts w:ascii="Garamond" w:hAnsi="Garamond" w:cs="Arial"/>
        </w:rPr>
        <w:br/>
        <w:t>i finansowe lub inny dokument określający zakres prowadzonej przez podmiot działalności.</w:t>
      </w:r>
    </w:p>
    <w:p w:rsidR="00A244A0" w:rsidRPr="00A17F41" w:rsidRDefault="004626AB" w:rsidP="00DD1AC2">
      <w:pPr>
        <w:widowControl/>
        <w:numPr>
          <w:ilvl w:val="0"/>
          <w:numId w:val="12"/>
        </w:numPr>
        <w:spacing w:line="276" w:lineRule="auto"/>
        <w:ind w:left="567" w:hanging="32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w</w:t>
      </w:r>
      <w:r w:rsidR="00AF54B1" w:rsidRPr="00A17F41">
        <w:rPr>
          <w:rFonts w:ascii="Garamond" w:hAnsi="Garamond" w:cs="Arial"/>
        </w:rPr>
        <w:t xml:space="preserve"> przypadku wyboru innego sposobu reprezentacji podmiotu składającego ofertę niż wynikający</w:t>
      </w:r>
      <w:r w:rsidR="00797395">
        <w:rPr>
          <w:rFonts w:ascii="Garamond" w:hAnsi="Garamond" w:cs="Arial"/>
        </w:rPr>
        <w:t xml:space="preserve"> z </w:t>
      </w:r>
      <w:r w:rsidR="00AF54B1" w:rsidRPr="00A17F41">
        <w:rPr>
          <w:rFonts w:ascii="Garamond" w:hAnsi="Garamond" w:cs="Arial"/>
        </w:rPr>
        <w:t>Krajowego Rejestru Sądowego lub innego właściwego rejestru – dokument potwierdzający upoważnienie do działania</w:t>
      </w:r>
      <w:r w:rsidR="00797395">
        <w:rPr>
          <w:rFonts w:ascii="Garamond" w:hAnsi="Garamond" w:cs="Arial"/>
        </w:rPr>
        <w:t xml:space="preserve"> w </w:t>
      </w:r>
      <w:r w:rsidR="00AF54B1" w:rsidRPr="00A17F41">
        <w:rPr>
          <w:rFonts w:ascii="Garamond" w:hAnsi="Garamond" w:cs="Arial"/>
        </w:rPr>
        <w:t>imieniu oferenta.</w:t>
      </w:r>
    </w:p>
    <w:p w:rsidR="00A244A0" w:rsidRPr="00A17F41" w:rsidRDefault="004626AB" w:rsidP="00DD1AC2">
      <w:pPr>
        <w:widowControl/>
        <w:numPr>
          <w:ilvl w:val="0"/>
          <w:numId w:val="12"/>
        </w:numPr>
        <w:spacing w:line="276" w:lineRule="auto"/>
        <w:ind w:left="567" w:hanging="32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z</w:t>
      </w:r>
      <w:r w:rsidR="00AF54B1" w:rsidRPr="00A17F41">
        <w:rPr>
          <w:rFonts w:ascii="Garamond" w:hAnsi="Garamond" w:cs="Arial"/>
        </w:rPr>
        <w:t>awarte umowy</w:t>
      </w:r>
      <w:r w:rsidR="00797395">
        <w:rPr>
          <w:rFonts w:ascii="Garamond" w:hAnsi="Garamond" w:cs="Arial"/>
        </w:rPr>
        <w:t xml:space="preserve"> z </w:t>
      </w:r>
      <w:r w:rsidR="00AF54B1" w:rsidRPr="00A17F41">
        <w:rPr>
          <w:rFonts w:ascii="Garamond" w:hAnsi="Garamond" w:cs="Arial"/>
        </w:rPr>
        <w:t>adwokatem, radcą prawnym, doradcą podatkowym (w</w:t>
      </w:r>
      <w:r w:rsidR="0043755C" w:rsidRPr="00A17F41">
        <w:rPr>
          <w:rFonts w:ascii="Garamond" w:hAnsi="Garamond" w:cs="Arial"/>
        </w:rPr>
        <w:t> </w:t>
      </w:r>
      <w:r w:rsidR="00AF54B1" w:rsidRPr="00A17F41">
        <w:rPr>
          <w:rFonts w:ascii="Garamond" w:hAnsi="Garamond" w:cs="Arial"/>
        </w:rPr>
        <w:t>zakresie prawa podatkowego,</w:t>
      </w:r>
      <w:r w:rsidR="00797395">
        <w:rPr>
          <w:rFonts w:ascii="Garamond" w:hAnsi="Garamond" w:cs="Arial"/>
        </w:rPr>
        <w:t xml:space="preserve"> z </w:t>
      </w:r>
      <w:r w:rsidR="00AF54B1" w:rsidRPr="00A17F41">
        <w:rPr>
          <w:rFonts w:ascii="Garamond" w:hAnsi="Garamond" w:cs="Arial"/>
        </w:rPr>
        <w:t>wyłączeniem spraw podatkowych związanych</w:t>
      </w:r>
      <w:r w:rsidR="00797395">
        <w:rPr>
          <w:rFonts w:ascii="Garamond" w:hAnsi="Garamond" w:cs="Arial"/>
        </w:rPr>
        <w:t xml:space="preserve"> z </w:t>
      </w:r>
      <w:r w:rsidR="00AF54B1" w:rsidRPr="00A17F41">
        <w:rPr>
          <w:rFonts w:ascii="Garamond" w:hAnsi="Garamond" w:cs="Arial"/>
        </w:rPr>
        <w:t>prowadzeniem działalności gospodarczej) lub osobą,</w:t>
      </w:r>
      <w:r w:rsidR="00797395">
        <w:rPr>
          <w:rFonts w:ascii="Garamond" w:hAnsi="Garamond" w:cs="Arial"/>
        </w:rPr>
        <w:t xml:space="preserve"> o </w:t>
      </w:r>
      <w:r w:rsidR="00AF54B1" w:rsidRPr="00A17F41">
        <w:rPr>
          <w:rFonts w:ascii="Garamond" w:hAnsi="Garamond" w:cs="Arial"/>
        </w:rPr>
        <w:t>której mowa</w:t>
      </w:r>
      <w:r w:rsidR="00797395">
        <w:rPr>
          <w:rFonts w:ascii="Garamond" w:hAnsi="Garamond" w:cs="Arial"/>
        </w:rPr>
        <w:t xml:space="preserve"> w </w:t>
      </w:r>
      <w:r w:rsidR="00AF54B1" w:rsidRPr="00A17F41">
        <w:rPr>
          <w:rFonts w:ascii="Garamond" w:hAnsi="Garamond" w:cs="Arial"/>
        </w:rPr>
        <w:t>art. 11 ust. 3 pkt</w:t>
      </w:r>
      <w:r w:rsidR="00EA3AB7" w:rsidRPr="00A17F41">
        <w:rPr>
          <w:rFonts w:ascii="Garamond" w:hAnsi="Garamond" w:cs="Arial"/>
        </w:rPr>
        <w:t>. 2</w:t>
      </w:r>
      <w:r w:rsidR="00797395">
        <w:rPr>
          <w:rFonts w:ascii="Garamond" w:hAnsi="Garamond" w:cs="Arial"/>
        </w:rPr>
        <w:t xml:space="preserve"> i </w:t>
      </w:r>
      <w:r w:rsidR="00EA3AB7" w:rsidRPr="00A17F41">
        <w:rPr>
          <w:rFonts w:ascii="Garamond" w:hAnsi="Garamond" w:cs="Arial"/>
        </w:rPr>
        <w:t>art.</w:t>
      </w:r>
      <w:r w:rsidR="00060CD7">
        <w:rPr>
          <w:rFonts w:ascii="Garamond" w:hAnsi="Garamond" w:cs="Arial"/>
        </w:rPr>
        <w:t> </w:t>
      </w:r>
      <w:r w:rsidR="00EA3AB7" w:rsidRPr="00A17F41">
        <w:rPr>
          <w:rFonts w:ascii="Garamond" w:hAnsi="Garamond" w:cs="Arial"/>
        </w:rPr>
        <w:t>11 ust. 3a ustawy</w:t>
      </w:r>
      <w:r w:rsidR="00797395">
        <w:rPr>
          <w:rFonts w:ascii="Garamond" w:hAnsi="Garamond" w:cs="Arial"/>
        </w:rPr>
        <w:t xml:space="preserve"> z </w:t>
      </w:r>
      <w:r w:rsidR="00EA3AB7" w:rsidRPr="00A17F41">
        <w:rPr>
          <w:rFonts w:ascii="Garamond" w:hAnsi="Garamond" w:cs="Arial"/>
        </w:rPr>
        <w:t>5 </w:t>
      </w:r>
      <w:r w:rsidR="00AF54B1" w:rsidRPr="00A17F41">
        <w:rPr>
          <w:rFonts w:ascii="Garamond" w:hAnsi="Garamond" w:cs="Arial"/>
        </w:rPr>
        <w:t>sierpnia 2015</w:t>
      </w:r>
      <w:r w:rsidR="00060CD7">
        <w:rPr>
          <w:rFonts w:ascii="Garamond" w:hAnsi="Garamond" w:cs="Arial"/>
        </w:rPr>
        <w:t> </w:t>
      </w:r>
      <w:r w:rsidR="00AF54B1" w:rsidRPr="00A17F41">
        <w:rPr>
          <w:rFonts w:ascii="Garamond" w:hAnsi="Garamond" w:cs="Arial"/>
        </w:rPr>
        <w:t>r</w:t>
      </w:r>
      <w:r w:rsidR="00876100" w:rsidRPr="00A17F41">
        <w:rPr>
          <w:rFonts w:ascii="Garamond" w:hAnsi="Garamond" w:cs="Arial"/>
        </w:rPr>
        <w:t>.</w:t>
      </w:r>
      <w:r w:rsidR="00797395">
        <w:rPr>
          <w:rFonts w:ascii="Garamond" w:hAnsi="Garamond" w:cs="Arial"/>
        </w:rPr>
        <w:t xml:space="preserve"> o </w:t>
      </w:r>
      <w:r w:rsidR="00AF54B1" w:rsidRPr="00A17F41">
        <w:rPr>
          <w:rFonts w:ascii="Garamond" w:hAnsi="Garamond" w:cs="Arial"/>
        </w:rPr>
        <w:t>nieodpłatnej pomocy prawnej, nieodpłatnym poradnictwie obywatelskim oraz edukacji prawnej.</w:t>
      </w:r>
    </w:p>
    <w:p w:rsidR="00A244A0" w:rsidRPr="00A17F41" w:rsidRDefault="004626AB" w:rsidP="00DD1AC2">
      <w:pPr>
        <w:widowControl/>
        <w:numPr>
          <w:ilvl w:val="0"/>
          <w:numId w:val="12"/>
        </w:numPr>
        <w:spacing w:line="276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  <w:shd w:val="clear" w:color="auto" w:fill="FFFFFF"/>
        </w:rPr>
        <w:t>z</w:t>
      </w:r>
      <w:r w:rsidR="00AF54B1" w:rsidRPr="00A17F41">
        <w:rPr>
          <w:rFonts w:ascii="Garamond" w:hAnsi="Garamond" w:cs="Arial"/>
          <w:shd w:val="clear" w:color="auto" w:fill="FFFFFF"/>
        </w:rPr>
        <w:t>awarte umowy</w:t>
      </w:r>
      <w:r w:rsidR="00797395">
        <w:rPr>
          <w:rFonts w:ascii="Garamond" w:hAnsi="Garamond" w:cs="Arial"/>
          <w:shd w:val="clear" w:color="auto" w:fill="FFFFFF"/>
        </w:rPr>
        <w:t xml:space="preserve"> z </w:t>
      </w:r>
      <w:r w:rsidR="00AF54B1" w:rsidRPr="00A17F41">
        <w:rPr>
          <w:rFonts w:ascii="Garamond" w:hAnsi="Garamond" w:cs="Arial"/>
          <w:shd w:val="clear" w:color="auto" w:fill="FFFFFF"/>
        </w:rPr>
        <w:t>co najmniej dwoma mediatorami,</w:t>
      </w:r>
      <w:r w:rsidR="00797395">
        <w:rPr>
          <w:rFonts w:ascii="Garamond" w:hAnsi="Garamond" w:cs="Arial"/>
          <w:shd w:val="clear" w:color="auto" w:fill="FFFFFF"/>
        </w:rPr>
        <w:t xml:space="preserve"> o </w:t>
      </w:r>
      <w:r w:rsidR="00AF54B1" w:rsidRPr="00A17F41">
        <w:rPr>
          <w:rFonts w:ascii="Garamond" w:hAnsi="Garamond" w:cs="Arial"/>
          <w:shd w:val="clear" w:color="auto" w:fill="FFFFFF"/>
        </w:rPr>
        <w:t>których mowa</w:t>
      </w:r>
      <w:r w:rsidR="00797395">
        <w:rPr>
          <w:rFonts w:ascii="Garamond" w:hAnsi="Garamond" w:cs="Arial"/>
          <w:shd w:val="clear" w:color="auto" w:fill="FFFFFF"/>
        </w:rPr>
        <w:t xml:space="preserve"> w </w:t>
      </w:r>
      <w:r w:rsidR="00AF54B1" w:rsidRPr="00A17F41">
        <w:rPr>
          <w:rFonts w:ascii="Garamond" w:hAnsi="Garamond" w:cs="Arial"/>
          <w:shd w:val="clear" w:color="auto" w:fill="FFFFFF"/>
        </w:rPr>
        <w:t>art. 4a ust.</w:t>
      </w:r>
      <w:r w:rsidR="004453BB">
        <w:rPr>
          <w:rFonts w:ascii="Garamond" w:hAnsi="Garamond" w:cs="Arial"/>
          <w:shd w:val="clear" w:color="auto" w:fill="FFFFFF"/>
        </w:rPr>
        <w:t> </w:t>
      </w:r>
      <w:r w:rsidR="00AF54B1" w:rsidRPr="00A17F41">
        <w:rPr>
          <w:rFonts w:ascii="Garamond" w:hAnsi="Garamond" w:cs="Arial"/>
          <w:shd w:val="clear" w:color="auto" w:fill="FFFFFF"/>
        </w:rPr>
        <w:t>6,</w:t>
      </w:r>
      <w:r w:rsidR="00A244A0" w:rsidRPr="00A17F41">
        <w:rPr>
          <w:rFonts w:ascii="Garamond" w:hAnsi="Garamond" w:cs="Arial"/>
          <w:shd w:val="clear" w:color="auto" w:fill="FFFFFF"/>
        </w:rPr>
        <w:t xml:space="preserve"> </w:t>
      </w:r>
      <w:r w:rsidR="00AF54B1" w:rsidRPr="00A17F41">
        <w:rPr>
          <w:rFonts w:ascii="Garamond" w:hAnsi="Garamond" w:cs="Arial"/>
          <w:shd w:val="clear" w:color="auto" w:fill="FFFFFF"/>
        </w:rPr>
        <w:t>(tj.</w:t>
      </w:r>
      <w:r w:rsidR="004453BB">
        <w:rPr>
          <w:rFonts w:ascii="Garamond" w:hAnsi="Garamond" w:cs="Arial"/>
        </w:rPr>
        <w:t> </w:t>
      </w:r>
      <w:r w:rsidR="00AF54B1" w:rsidRPr="00A17F41">
        <w:rPr>
          <w:rFonts w:ascii="Garamond" w:hAnsi="Garamond" w:cs="Arial"/>
        </w:rPr>
        <w:t>osobami wpisanymi na listę stałych mediatorów prowadzoną przez prezesa sądu okręgowego,</w:t>
      </w:r>
      <w:r w:rsidR="00797395">
        <w:rPr>
          <w:rFonts w:ascii="Garamond" w:hAnsi="Garamond" w:cs="Arial"/>
        </w:rPr>
        <w:t xml:space="preserve"> o </w:t>
      </w:r>
      <w:r w:rsidR="00AF54B1" w:rsidRPr="00A17F41">
        <w:rPr>
          <w:rFonts w:ascii="Garamond" w:hAnsi="Garamond" w:cs="Arial"/>
        </w:rPr>
        <w:t>której mowa</w:t>
      </w:r>
      <w:r w:rsidR="00797395">
        <w:rPr>
          <w:rFonts w:ascii="Garamond" w:hAnsi="Garamond" w:cs="Arial"/>
        </w:rPr>
        <w:t xml:space="preserve"> w </w:t>
      </w:r>
      <w:r w:rsidR="00AF54B1" w:rsidRPr="00A17F41">
        <w:rPr>
          <w:rFonts w:ascii="Garamond" w:hAnsi="Garamond" w:cs="Arial"/>
        </w:rPr>
        <w:t>ustawie</w:t>
      </w:r>
      <w:r w:rsidR="00797395">
        <w:rPr>
          <w:rFonts w:ascii="Garamond" w:hAnsi="Garamond" w:cs="Arial"/>
        </w:rPr>
        <w:t xml:space="preserve"> z </w:t>
      </w:r>
      <w:r w:rsidR="00AF54B1" w:rsidRPr="00A17F41">
        <w:rPr>
          <w:rFonts w:ascii="Garamond" w:hAnsi="Garamond" w:cs="Arial"/>
        </w:rPr>
        <w:t>dnia 27 lipca 2001 r. – Prawo</w:t>
      </w:r>
      <w:r w:rsidR="00797395">
        <w:rPr>
          <w:rFonts w:ascii="Garamond" w:hAnsi="Garamond" w:cs="Arial"/>
        </w:rPr>
        <w:t xml:space="preserve"> o </w:t>
      </w:r>
      <w:r w:rsidR="00AF54B1" w:rsidRPr="00A17F41">
        <w:rPr>
          <w:rFonts w:ascii="Garamond" w:hAnsi="Garamond" w:cs="Arial"/>
        </w:rPr>
        <w:t>ustroju sądów powszechnych (Dz. U.</w:t>
      </w:r>
      <w:r w:rsidR="00797395">
        <w:rPr>
          <w:rFonts w:ascii="Garamond" w:hAnsi="Garamond" w:cs="Arial"/>
        </w:rPr>
        <w:t xml:space="preserve"> z </w:t>
      </w:r>
      <w:r w:rsidR="00AF54B1" w:rsidRPr="00A17F41">
        <w:rPr>
          <w:rFonts w:ascii="Garamond" w:hAnsi="Garamond" w:cs="Arial"/>
        </w:rPr>
        <w:t>20</w:t>
      </w:r>
      <w:r w:rsidR="004453BB">
        <w:rPr>
          <w:rFonts w:ascii="Garamond" w:hAnsi="Garamond" w:cs="Arial"/>
        </w:rPr>
        <w:t>20</w:t>
      </w:r>
      <w:r w:rsidR="00AF54B1" w:rsidRPr="00A17F41">
        <w:rPr>
          <w:rFonts w:ascii="Garamond" w:hAnsi="Garamond" w:cs="Arial"/>
        </w:rPr>
        <w:t xml:space="preserve"> r. poz. </w:t>
      </w:r>
      <w:r w:rsidR="004453BB">
        <w:rPr>
          <w:rFonts w:ascii="Garamond" w:hAnsi="Garamond" w:cs="Arial"/>
        </w:rPr>
        <w:t>365, 288, 875, 1086</w:t>
      </w:r>
      <w:r w:rsidR="00AF54B1" w:rsidRPr="00A17F41">
        <w:rPr>
          <w:rFonts w:ascii="Garamond" w:hAnsi="Garamond" w:cs="Arial"/>
        </w:rPr>
        <w:t>), lub wpisanymi na listę mediatorów prowadzoną przez organizację pozarządową</w:t>
      </w:r>
      <w:r w:rsidR="00797395">
        <w:rPr>
          <w:rFonts w:ascii="Garamond" w:hAnsi="Garamond" w:cs="Arial"/>
        </w:rPr>
        <w:t xml:space="preserve"> w </w:t>
      </w:r>
      <w:r w:rsidR="00AF54B1" w:rsidRPr="00A17F41">
        <w:rPr>
          <w:rFonts w:ascii="Garamond" w:hAnsi="Garamond" w:cs="Arial"/>
        </w:rPr>
        <w:t xml:space="preserve">zakresie swoich zadań </w:t>
      </w:r>
      <w:r w:rsidR="00AF54B1" w:rsidRPr="00A17F41">
        <w:rPr>
          <w:rFonts w:ascii="Garamond" w:hAnsi="Garamond" w:cs="Arial"/>
        </w:rPr>
        <w:lastRenderedPageBreak/>
        <w:t>statutowych lub uczelnię,</w:t>
      </w:r>
      <w:r w:rsidR="00797395">
        <w:rPr>
          <w:rFonts w:ascii="Garamond" w:hAnsi="Garamond" w:cs="Arial"/>
        </w:rPr>
        <w:t xml:space="preserve"> o </w:t>
      </w:r>
      <w:r w:rsidR="00AF54B1" w:rsidRPr="00A17F41">
        <w:rPr>
          <w:rFonts w:ascii="Garamond" w:hAnsi="Garamond" w:cs="Arial"/>
        </w:rPr>
        <w:t>której mowa</w:t>
      </w:r>
      <w:r w:rsidR="00797395">
        <w:rPr>
          <w:rFonts w:ascii="Garamond" w:hAnsi="Garamond" w:cs="Arial"/>
        </w:rPr>
        <w:t xml:space="preserve"> w </w:t>
      </w:r>
      <w:r w:rsidR="00AF54B1" w:rsidRPr="00A17F41">
        <w:rPr>
          <w:rFonts w:ascii="Garamond" w:hAnsi="Garamond" w:cs="Arial"/>
        </w:rPr>
        <w:t>ustawie</w:t>
      </w:r>
      <w:r w:rsidR="00797395">
        <w:rPr>
          <w:rFonts w:ascii="Garamond" w:hAnsi="Garamond" w:cs="Arial"/>
        </w:rPr>
        <w:t xml:space="preserve"> z </w:t>
      </w:r>
      <w:r w:rsidR="00AF54B1" w:rsidRPr="00A17F41">
        <w:rPr>
          <w:rFonts w:ascii="Garamond" w:hAnsi="Garamond" w:cs="Arial"/>
        </w:rPr>
        <w:t>dnia 17 listopada 1964 r. – Kodeks postępowania cywilnego,</w:t>
      </w:r>
      <w:r w:rsidR="00797395">
        <w:rPr>
          <w:rFonts w:ascii="Garamond" w:hAnsi="Garamond" w:cs="Arial"/>
        </w:rPr>
        <w:t xml:space="preserve"> o </w:t>
      </w:r>
      <w:r w:rsidR="00AF54B1" w:rsidRPr="00A17F41">
        <w:rPr>
          <w:rFonts w:ascii="Garamond" w:hAnsi="Garamond" w:cs="Arial"/>
        </w:rPr>
        <w:t>której informacje przekazano prezesowi sądu okręgowego),</w:t>
      </w:r>
    </w:p>
    <w:p w:rsidR="00A244A0" w:rsidRPr="00A17F41" w:rsidRDefault="004626AB" w:rsidP="00DD1AC2">
      <w:pPr>
        <w:widowControl/>
        <w:numPr>
          <w:ilvl w:val="0"/>
          <w:numId w:val="12"/>
        </w:numPr>
        <w:spacing w:line="276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</w:t>
      </w:r>
      <w:r w:rsidR="00AF54B1" w:rsidRPr="00A17F41">
        <w:rPr>
          <w:rFonts w:ascii="Garamond" w:hAnsi="Garamond" w:cs="Arial"/>
        </w:rPr>
        <w:t>okumenty potwierdzające</w:t>
      </w:r>
      <w:r w:rsidR="00AF54B1" w:rsidRPr="00A17F41">
        <w:rPr>
          <w:rFonts w:ascii="Garamond" w:hAnsi="Garamond" w:cs="Arial"/>
          <w:b/>
          <w:bCs/>
        </w:rPr>
        <w:t xml:space="preserve"> </w:t>
      </w:r>
      <w:r w:rsidR="00AF54B1" w:rsidRPr="00A17F41">
        <w:rPr>
          <w:rFonts w:ascii="Garamond" w:hAnsi="Garamond" w:cs="Arial"/>
        </w:rPr>
        <w:t>posiadanie co najmniej dwuletnie doświadczenie</w:t>
      </w:r>
      <w:r w:rsidR="00797395">
        <w:rPr>
          <w:rFonts w:ascii="Garamond" w:hAnsi="Garamond" w:cs="Arial"/>
        </w:rPr>
        <w:t xml:space="preserve"> w </w:t>
      </w:r>
      <w:r w:rsidR="00AF54B1" w:rsidRPr="00A17F41">
        <w:rPr>
          <w:rFonts w:ascii="Garamond" w:hAnsi="Garamond" w:cs="Arial"/>
        </w:rPr>
        <w:t>wykonywaniu zadań wiążących się</w:t>
      </w:r>
      <w:r w:rsidR="00797395">
        <w:rPr>
          <w:rFonts w:ascii="Garamond" w:hAnsi="Garamond" w:cs="Arial"/>
        </w:rPr>
        <w:t xml:space="preserve"> z </w:t>
      </w:r>
      <w:r w:rsidR="00AF54B1" w:rsidRPr="00A17F41">
        <w:rPr>
          <w:rFonts w:ascii="Garamond" w:hAnsi="Garamond" w:cs="Arial"/>
        </w:rPr>
        <w:t>udzielaniem porad prawnych, informacji prawnych lub świadczeniem poradnictwa obywatelskiego, a także</w:t>
      </w:r>
      <w:r w:rsidR="00797395">
        <w:rPr>
          <w:rFonts w:ascii="Garamond" w:hAnsi="Garamond" w:cs="Arial"/>
        </w:rPr>
        <w:t xml:space="preserve"> w </w:t>
      </w:r>
      <w:r w:rsidR="00AF54B1" w:rsidRPr="00A17F41">
        <w:rPr>
          <w:rFonts w:ascii="Garamond" w:hAnsi="Garamond" w:cs="Arial"/>
        </w:rPr>
        <w:t>wykonywaniu zadań wiążących się</w:t>
      </w:r>
      <w:r w:rsidR="00797395">
        <w:rPr>
          <w:rFonts w:ascii="Garamond" w:hAnsi="Garamond" w:cs="Arial"/>
        </w:rPr>
        <w:t xml:space="preserve"> z </w:t>
      </w:r>
      <w:r w:rsidR="00AF54B1" w:rsidRPr="00A17F41">
        <w:rPr>
          <w:rFonts w:ascii="Garamond" w:hAnsi="Garamond" w:cs="Arial"/>
        </w:rPr>
        <w:t>prowadzeniem mediacji.</w:t>
      </w:r>
    </w:p>
    <w:p w:rsidR="00A244A0" w:rsidRPr="00A17F41" w:rsidRDefault="004626AB" w:rsidP="00DD1AC2">
      <w:pPr>
        <w:widowControl/>
        <w:numPr>
          <w:ilvl w:val="0"/>
          <w:numId w:val="12"/>
        </w:numPr>
        <w:spacing w:line="276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</w:t>
      </w:r>
      <w:r w:rsidR="00AF54B1" w:rsidRPr="00A17F41">
        <w:rPr>
          <w:rFonts w:ascii="Garamond" w:hAnsi="Garamond" w:cs="Arial"/>
        </w:rPr>
        <w:t>okumenty potwierdzające posiadanie co najmniej dwuletnie doświadczenie</w:t>
      </w:r>
      <w:r w:rsidR="00797395">
        <w:rPr>
          <w:rFonts w:ascii="Garamond" w:hAnsi="Garamond" w:cs="Arial"/>
        </w:rPr>
        <w:t xml:space="preserve"> w </w:t>
      </w:r>
      <w:r w:rsidR="00AF54B1" w:rsidRPr="00A17F41">
        <w:rPr>
          <w:rFonts w:ascii="Garamond" w:hAnsi="Garamond" w:cs="Arial"/>
        </w:rPr>
        <w:t>wykonywaniu zadań wiążących się ze świadczeniem porad</w:t>
      </w:r>
      <w:r w:rsidR="00892209" w:rsidRPr="00A17F41">
        <w:rPr>
          <w:rFonts w:ascii="Garamond" w:hAnsi="Garamond" w:cs="Arial"/>
        </w:rPr>
        <w:t>nictwa obywatelskiego, nabyte</w:t>
      </w:r>
      <w:r w:rsidR="00797395">
        <w:rPr>
          <w:rFonts w:ascii="Garamond" w:hAnsi="Garamond" w:cs="Arial"/>
        </w:rPr>
        <w:t xml:space="preserve"> w </w:t>
      </w:r>
      <w:r w:rsidR="00AF54B1" w:rsidRPr="00A17F41">
        <w:rPr>
          <w:rFonts w:ascii="Garamond" w:hAnsi="Garamond" w:cs="Arial"/>
        </w:rPr>
        <w:t xml:space="preserve">okresie pięciu lat bezpośrednio poprzedzających złożenie </w:t>
      </w:r>
      <w:r w:rsidR="00876100" w:rsidRPr="00A17F41">
        <w:rPr>
          <w:rFonts w:ascii="Garamond" w:hAnsi="Garamond" w:cs="Arial"/>
        </w:rPr>
        <w:t>wniosku</w:t>
      </w:r>
      <w:r w:rsidR="00AF54B1" w:rsidRPr="00A17F41">
        <w:rPr>
          <w:rFonts w:ascii="Garamond" w:hAnsi="Garamond" w:cs="Arial"/>
        </w:rPr>
        <w:t xml:space="preserve"> lub co najmniej dwuletnie doświadczenie</w:t>
      </w:r>
      <w:r w:rsidR="00797395">
        <w:rPr>
          <w:rFonts w:ascii="Garamond" w:hAnsi="Garamond" w:cs="Arial"/>
        </w:rPr>
        <w:t xml:space="preserve"> w </w:t>
      </w:r>
      <w:r w:rsidR="00AF54B1" w:rsidRPr="00A17F41">
        <w:rPr>
          <w:rFonts w:ascii="Garamond" w:hAnsi="Garamond" w:cs="Arial"/>
        </w:rPr>
        <w:t>wykonywaniu zadań wiążących się</w:t>
      </w:r>
      <w:r w:rsidR="00797395">
        <w:rPr>
          <w:rFonts w:ascii="Garamond" w:hAnsi="Garamond" w:cs="Arial"/>
        </w:rPr>
        <w:t xml:space="preserve"> z </w:t>
      </w:r>
      <w:r w:rsidR="00AF54B1" w:rsidRPr="00A17F41">
        <w:rPr>
          <w:rFonts w:ascii="Garamond" w:hAnsi="Garamond" w:cs="Arial"/>
        </w:rPr>
        <w:t>udzielaniem porad prawnych, informacji prawnych lub świadczeniem nieodpłatnego poradnictwa;</w:t>
      </w:r>
    </w:p>
    <w:p w:rsidR="00A244A0" w:rsidRPr="00A17F41" w:rsidRDefault="004626AB" w:rsidP="00DD1AC2">
      <w:pPr>
        <w:widowControl/>
        <w:numPr>
          <w:ilvl w:val="0"/>
          <w:numId w:val="12"/>
        </w:numPr>
        <w:spacing w:line="276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</w:t>
      </w:r>
      <w:r w:rsidR="00AF54B1" w:rsidRPr="00A17F41">
        <w:rPr>
          <w:rFonts w:ascii="Garamond" w:hAnsi="Garamond" w:cs="Arial"/>
        </w:rPr>
        <w:t>okument opisujący standardy obsługi</w:t>
      </w:r>
      <w:r w:rsidR="00797395">
        <w:rPr>
          <w:rFonts w:ascii="Garamond" w:hAnsi="Garamond" w:cs="Arial"/>
        </w:rPr>
        <w:t xml:space="preserve"> i </w:t>
      </w:r>
      <w:r w:rsidR="00AF54B1" w:rsidRPr="00A17F41">
        <w:rPr>
          <w:rFonts w:ascii="Garamond" w:hAnsi="Garamond" w:cs="Arial"/>
        </w:rPr>
        <w:t>wewnętrzny system kontroli jakości udzielania nieodpłatnej pomocy prawnej, świadczenia nieodpłatnego poradnictwa obywatelskiego oraz mediacji.</w:t>
      </w:r>
    </w:p>
    <w:p w:rsidR="00A244A0" w:rsidRPr="00A17F41" w:rsidRDefault="004626AB" w:rsidP="00DD1AC2">
      <w:pPr>
        <w:widowControl/>
        <w:numPr>
          <w:ilvl w:val="0"/>
          <w:numId w:val="12"/>
        </w:numPr>
        <w:spacing w:line="276" w:lineRule="auto"/>
        <w:ind w:left="567" w:hanging="283"/>
        <w:jc w:val="both"/>
        <w:rPr>
          <w:rFonts w:ascii="Garamond" w:hAnsi="Garamond" w:cs="Arial"/>
        </w:rPr>
      </w:pPr>
      <w:r w:rsidRPr="004626AB">
        <w:rPr>
          <w:rFonts w:ascii="Garamond" w:hAnsi="Garamond" w:cs="Arial"/>
          <w:b/>
        </w:rPr>
        <w:t>d</w:t>
      </w:r>
      <w:r w:rsidR="00AF54B1" w:rsidRPr="004626AB">
        <w:rPr>
          <w:rFonts w:ascii="Garamond" w:hAnsi="Garamond" w:cs="Arial"/>
          <w:b/>
        </w:rPr>
        <w:t>okument potwierdzający wpis na listę prowadzoną przez właściwego wojewodę</w:t>
      </w:r>
      <w:r>
        <w:rPr>
          <w:rFonts w:ascii="Garamond" w:hAnsi="Garamond" w:cs="Arial"/>
        </w:rPr>
        <w:t>,</w:t>
      </w:r>
      <w:r w:rsidR="00797395">
        <w:rPr>
          <w:rFonts w:ascii="Garamond" w:hAnsi="Garamond" w:cs="Arial"/>
        </w:rPr>
        <w:t xml:space="preserve"> o </w:t>
      </w:r>
      <w:r w:rsidR="00AF54B1" w:rsidRPr="00A17F41">
        <w:rPr>
          <w:rFonts w:ascii="Garamond" w:hAnsi="Garamond" w:cs="Arial"/>
        </w:rPr>
        <w:t>której mowa</w:t>
      </w:r>
      <w:r w:rsidR="00797395">
        <w:rPr>
          <w:rFonts w:ascii="Garamond" w:hAnsi="Garamond" w:cs="Arial"/>
        </w:rPr>
        <w:t xml:space="preserve"> w </w:t>
      </w:r>
      <w:r w:rsidR="00AF54B1" w:rsidRPr="00A17F41">
        <w:rPr>
          <w:rFonts w:ascii="Garamond" w:hAnsi="Garamond" w:cs="Arial"/>
        </w:rPr>
        <w:t>art. 11d ustawy</w:t>
      </w:r>
      <w:r w:rsidR="00797395">
        <w:rPr>
          <w:rFonts w:ascii="Garamond" w:hAnsi="Garamond" w:cs="Arial"/>
        </w:rPr>
        <w:t xml:space="preserve"> z </w:t>
      </w:r>
      <w:r w:rsidR="00AF54B1" w:rsidRPr="00A17F41">
        <w:rPr>
          <w:rFonts w:ascii="Garamond" w:hAnsi="Garamond" w:cs="Arial"/>
        </w:rPr>
        <w:t>5 sierpnia 2015 r.</w:t>
      </w:r>
      <w:r w:rsidR="00797395">
        <w:rPr>
          <w:rFonts w:ascii="Garamond" w:hAnsi="Garamond" w:cs="Arial"/>
        </w:rPr>
        <w:t xml:space="preserve"> o </w:t>
      </w:r>
      <w:r w:rsidR="00AF54B1" w:rsidRPr="00A17F41">
        <w:rPr>
          <w:rFonts w:ascii="Garamond" w:hAnsi="Garamond" w:cs="Arial"/>
        </w:rPr>
        <w:t>nieodpłatnej pomocy prawnej, nieodpłatnym poradnic</w:t>
      </w:r>
      <w:r>
        <w:rPr>
          <w:rFonts w:ascii="Garamond" w:hAnsi="Garamond" w:cs="Arial"/>
        </w:rPr>
        <w:t>twie obywatelskim oraz edukacji;</w:t>
      </w:r>
    </w:p>
    <w:p w:rsidR="00A244A0" w:rsidRPr="00A17F41" w:rsidRDefault="004626AB" w:rsidP="00DD1AC2">
      <w:pPr>
        <w:widowControl/>
        <w:numPr>
          <w:ilvl w:val="0"/>
          <w:numId w:val="12"/>
        </w:numPr>
        <w:spacing w:line="276" w:lineRule="auto"/>
        <w:ind w:left="567" w:hanging="42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</w:t>
      </w:r>
      <w:r w:rsidR="00AF54B1" w:rsidRPr="00A17F41">
        <w:rPr>
          <w:rFonts w:ascii="Garamond" w:hAnsi="Garamond" w:cs="Arial"/>
        </w:rPr>
        <w:t>ferent ubiegający się</w:t>
      </w:r>
      <w:r w:rsidR="00797395">
        <w:rPr>
          <w:rFonts w:ascii="Garamond" w:hAnsi="Garamond" w:cs="Arial"/>
        </w:rPr>
        <w:t xml:space="preserve"> o </w:t>
      </w:r>
      <w:r w:rsidR="00AF54B1" w:rsidRPr="00A17F41">
        <w:rPr>
          <w:rFonts w:ascii="Garamond" w:hAnsi="Garamond" w:cs="Arial"/>
        </w:rPr>
        <w:t xml:space="preserve">powierzenie prowadzenia punktu przeznaczonego na świadczenie nieodpłatnej pomocy prawnej </w:t>
      </w:r>
      <w:r w:rsidR="00DF2E62" w:rsidRPr="00A17F41">
        <w:rPr>
          <w:rFonts w:ascii="Garamond" w:hAnsi="Garamond" w:cs="Arial"/>
        </w:rPr>
        <w:t>lub</w:t>
      </w:r>
      <w:r w:rsidR="00AF54B1" w:rsidRPr="00A17F41">
        <w:rPr>
          <w:rFonts w:ascii="Garamond" w:hAnsi="Garamond" w:cs="Arial"/>
        </w:rPr>
        <w:t xml:space="preserve"> nieodpłatnego poradnictwa obywatelskiego dołącza do oferty również:</w:t>
      </w:r>
    </w:p>
    <w:p w:rsidR="00A244A0" w:rsidRPr="00A17F41" w:rsidRDefault="00AF54B1" w:rsidP="00DD1AC2">
      <w:pPr>
        <w:widowControl/>
        <w:numPr>
          <w:ilvl w:val="0"/>
          <w:numId w:val="13"/>
        </w:numPr>
        <w:spacing w:line="276" w:lineRule="auto"/>
        <w:ind w:left="851" w:hanging="284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zaświadczenie,</w:t>
      </w:r>
      <w:r w:rsidR="00797395">
        <w:rPr>
          <w:rFonts w:ascii="Garamond" w:hAnsi="Garamond" w:cs="Arial"/>
        </w:rPr>
        <w:t xml:space="preserve"> o </w:t>
      </w:r>
      <w:r w:rsidRPr="00A17F41">
        <w:rPr>
          <w:rFonts w:ascii="Garamond" w:hAnsi="Garamond" w:cs="Arial"/>
        </w:rPr>
        <w:t>którym mowa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art. 11 ust. 3a pkt. 2 ustawy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5 sierpnia 2015</w:t>
      </w:r>
      <w:r w:rsidR="00557590">
        <w:rPr>
          <w:rFonts w:ascii="Garamond" w:hAnsi="Garamond" w:cs="Arial"/>
        </w:rPr>
        <w:t> </w:t>
      </w:r>
      <w:r w:rsidRPr="00A17F41">
        <w:rPr>
          <w:rFonts w:ascii="Garamond" w:hAnsi="Garamond" w:cs="Arial"/>
        </w:rPr>
        <w:t>r.</w:t>
      </w:r>
      <w:r w:rsidR="00797395">
        <w:rPr>
          <w:rFonts w:ascii="Garamond" w:hAnsi="Garamond" w:cs="Arial"/>
        </w:rPr>
        <w:t xml:space="preserve"> o </w:t>
      </w:r>
      <w:r w:rsidRPr="00A17F41">
        <w:rPr>
          <w:rFonts w:ascii="Garamond" w:hAnsi="Garamond" w:cs="Arial"/>
        </w:rPr>
        <w:t>nieodpłatnej pomocy prawnej, nieodpłatnym poradnictwie obywatelskim oraz edukacji prawnej( tj.</w:t>
      </w:r>
      <w:r w:rsidR="00797395">
        <w:rPr>
          <w:rFonts w:ascii="Garamond" w:hAnsi="Garamond" w:cs="Arial"/>
        </w:rPr>
        <w:t xml:space="preserve"> o </w:t>
      </w:r>
      <w:r w:rsidRPr="00A17F41">
        <w:rPr>
          <w:rFonts w:ascii="Garamond" w:hAnsi="Garamond" w:cs="Arial"/>
        </w:rPr>
        <w:t>ukończeniu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oceną pozytywną szkolenia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zakresu świadczenia poradnictwa obywatelskiego, albo posiadaniu doświadczenia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świadczeniu poradnictwa obywatelskiego, wiedzy</w:t>
      </w:r>
      <w:r w:rsidR="00797395">
        <w:rPr>
          <w:rFonts w:ascii="Garamond" w:hAnsi="Garamond" w:cs="Arial"/>
        </w:rPr>
        <w:t xml:space="preserve"> i </w:t>
      </w:r>
      <w:r w:rsidRPr="00A17F41">
        <w:rPr>
          <w:rFonts w:ascii="Garamond" w:hAnsi="Garamond" w:cs="Arial"/>
        </w:rPr>
        <w:t>umiejętności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tym zakresie, wydane przez podmiot uprawniony do prowadzenia szkolenia oraz kursu doszkalającego,</w:t>
      </w:r>
      <w:r w:rsidR="00797395">
        <w:rPr>
          <w:rFonts w:ascii="Garamond" w:hAnsi="Garamond" w:cs="Arial"/>
        </w:rPr>
        <w:t xml:space="preserve"> o </w:t>
      </w:r>
      <w:r w:rsidRPr="00A17F41">
        <w:rPr>
          <w:rFonts w:ascii="Garamond" w:hAnsi="Garamond" w:cs="Arial"/>
        </w:rPr>
        <w:t>którym mowa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art. 11a ust. 2 w/w ustawy),</w:t>
      </w:r>
    </w:p>
    <w:p w:rsidR="00A244A0" w:rsidRPr="00A17F41" w:rsidRDefault="00AF54B1" w:rsidP="00DD1AC2">
      <w:pPr>
        <w:widowControl/>
        <w:numPr>
          <w:ilvl w:val="0"/>
          <w:numId w:val="13"/>
        </w:numPr>
        <w:spacing w:line="276" w:lineRule="auto"/>
        <w:ind w:left="851" w:hanging="284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zaświadczenie potwierdzające ukończenie szkolenia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oceną pozytywną,</w:t>
      </w:r>
      <w:r w:rsidR="00797395">
        <w:rPr>
          <w:rFonts w:ascii="Garamond" w:hAnsi="Garamond" w:cs="Arial"/>
        </w:rPr>
        <w:t xml:space="preserve"> o </w:t>
      </w:r>
      <w:r w:rsidR="00892209" w:rsidRPr="00A17F41">
        <w:rPr>
          <w:rFonts w:ascii="Garamond" w:hAnsi="Garamond" w:cs="Arial"/>
        </w:rPr>
        <w:t>którym mowa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art. 11a ust 1 w/w ustawy (tj. minimalny zakres szkol</w:t>
      </w:r>
      <w:r w:rsidR="00892209" w:rsidRPr="00A17F41">
        <w:rPr>
          <w:rFonts w:ascii="Garamond" w:hAnsi="Garamond" w:cs="Arial"/>
        </w:rPr>
        <w:t>enia obejmuje 70 godzin zajęć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zakresu poradnictwa obywatelskiego,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których co najmniej 15 godzin przeznacza się na zajęcia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zakresu metodyki pracy doradcy oraz co najmniej 20 godzin na zajęcia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zakresu poradnictwa dla osób zadłużonych. Szkolenie kończy si</w:t>
      </w:r>
      <w:r w:rsidR="00892209" w:rsidRPr="00A17F41">
        <w:rPr>
          <w:rFonts w:ascii="Garamond" w:hAnsi="Garamond" w:cs="Arial"/>
        </w:rPr>
        <w:t>ę oceną wiedzy</w:t>
      </w:r>
      <w:r w:rsidR="00797395">
        <w:rPr>
          <w:rFonts w:ascii="Garamond" w:hAnsi="Garamond" w:cs="Arial"/>
        </w:rPr>
        <w:t xml:space="preserve"> i </w:t>
      </w:r>
      <w:r w:rsidR="00892209" w:rsidRPr="00A17F41">
        <w:rPr>
          <w:rFonts w:ascii="Garamond" w:hAnsi="Garamond" w:cs="Arial"/>
        </w:rPr>
        <w:t>umiejętności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zakresu świadczenia poradnictwa obywatelskiego);</w:t>
      </w:r>
    </w:p>
    <w:p w:rsidR="00AF54B1" w:rsidRPr="00A17F41" w:rsidRDefault="00AF54B1" w:rsidP="00DD1AC2">
      <w:pPr>
        <w:widowControl/>
        <w:numPr>
          <w:ilvl w:val="0"/>
          <w:numId w:val="13"/>
        </w:numPr>
        <w:spacing w:line="276" w:lineRule="auto"/>
        <w:ind w:left="851" w:hanging="284"/>
        <w:jc w:val="both"/>
        <w:rPr>
          <w:rFonts w:ascii="Garamond" w:hAnsi="Garamond" w:cs="Arial"/>
        </w:rPr>
      </w:pPr>
      <w:r w:rsidRPr="00A17F41">
        <w:rPr>
          <w:rFonts w:ascii="Garamond" w:eastAsia="Times New Roman" w:hAnsi="Garamond" w:cs="Arial"/>
        </w:rPr>
        <w:t>zaświadczenia potwierdzającego uczestnictwo</w:t>
      </w:r>
      <w:r w:rsidR="00797395">
        <w:rPr>
          <w:rFonts w:ascii="Garamond" w:eastAsia="Times New Roman" w:hAnsi="Garamond" w:cs="Arial"/>
        </w:rPr>
        <w:t xml:space="preserve"> w </w:t>
      </w:r>
      <w:r w:rsidRPr="00A17F41">
        <w:rPr>
          <w:rFonts w:ascii="Garamond" w:eastAsia="Times New Roman" w:hAnsi="Garamond" w:cs="Arial"/>
        </w:rPr>
        <w:t>kursie</w:t>
      </w:r>
      <w:r w:rsidR="00892209" w:rsidRPr="00A17F41">
        <w:rPr>
          <w:rFonts w:ascii="Garamond" w:eastAsia="Times New Roman" w:hAnsi="Garamond" w:cs="Arial"/>
        </w:rPr>
        <w:t xml:space="preserve"> doszkalającym,</w:t>
      </w:r>
      <w:r w:rsidR="00797395">
        <w:rPr>
          <w:rFonts w:ascii="Garamond" w:eastAsia="Times New Roman" w:hAnsi="Garamond" w:cs="Arial"/>
        </w:rPr>
        <w:t xml:space="preserve"> o </w:t>
      </w:r>
      <w:r w:rsidR="00892209" w:rsidRPr="00A17F41">
        <w:rPr>
          <w:rFonts w:ascii="Garamond" w:eastAsia="Times New Roman" w:hAnsi="Garamond" w:cs="Arial"/>
        </w:rPr>
        <w:t>którym mowa</w:t>
      </w:r>
      <w:r w:rsidR="00797395">
        <w:rPr>
          <w:rFonts w:ascii="Garamond" w:eastAsia="Times New Roman" w:hAnsi="Garamond" w:cs="Arial"/>
        </w:rPr>
        <w:t xml:space="preserve"> w </w:t>
      </w:r>
      <w:r w:rsidRPr="00A17F41">
        <w:rPr>
          <w:rFonts w:ascii="Garamond" w:eastAsia="Times New Roman" w:hAnsi="Garamond" w:cs="Arial"/>
        </w:rPr>
        <w:t>art. 11a ust. 2, przez doradców, którzy obowiązani są do uczestnictwa</w:t>
      </w:r>
      <w:r w:rsidR="00797395">
        <w:rPr>
          <w:rFonts w:ascii="Garamond" w:eastAsia="Times New Roman" w:hAnsi="Garamond" w:cs="Arial"/>
        </w:rPr>
        <w:t xml:space="preserve"> w </w:t>
      </w:r>
      <w:r w:rsidRPr="00A17F41">
        <w:rPr>
          <w:rFonts w:ascii="Garamond" w:eastAsia="Times New Roman" w:hAnsi="Garamond" w:cs="Arial"/>
        </w:rPr>
        <w:t>kursie doszkalającym co najmniej raz</w:t>
      </w:r>
      <w:r w:rsidR="00797395">
        <w:rPr>
          <w:rFonts w:ascii="Garamond" w:eastAsia="Times New Roman" w:hAnsi="Garamond" w:cs="Arial"/>
        </w:rPr>
        <w:t xml:space="preserve"> w </w:t>
      </w:r>
      <w:r w:rsidRPr="00A17F41">
        <w:rPr>
          <w:rFonts w:ascii="Garamond" w:eastAsia="Times New Roman" w:hAnsi="Garamond" w:cs="Arial"/>
        </w:rPr>
        <w:t>roku, począwszy od roku następnego po roku,</w:t>
      </w:r>
      <w:r w:rsidR="00797395">
        <w:rPr>
          <w:rFonts w:ascii="Garamond" w:eastAsia="Times New Roman" w:hAnsi="Garamond" w:cs="Arial"/>
        </w:rPr>
        <w:t xml:space="preserve"> w </w:t>
      </w:r>
      <w:r w:rsidRPr="00A17F41">
        <w:rPr>
          <w:rFonts w:ascii="Garamond" w:eastAsia="Times New Roman" w:hAnsi="Garamond" w:cs="Arial"/>
        </w:rPr>
        <w:t>którym ukończyli szkolenie albo uzyskali zaświadczenie,</w:t>
      </w:r>
      <w:r w:rsidR="00797395">
        <w:rPr>
          <w:rFonts w:ascii="Garamond" w:eastAsia="Times New Roman" w:hAnsi="Garamond" w:cs="Arial"/>
        </w:rPr>
        <w:t xml:space="preserve"> o </w:t>
      </w:r>
      <w:r w:rsidRPr="00A17F41">
        <w:rPr>
          <w:rFonts w:ascii="Garamond" w:eastAsia="Times New Roman" w:hAnsi="Garamond" w:cs="Arial"/>
        </w:rPr>
        <w:t>którym mowa</w:t>
      </w:r>
      <w:r w:rsidR="00797395">
        <w:rPr>
          <w:rFonts w:ascii="Garamond" w:eastAsia="Times New Roman" w:hAnsi="Garamond" w:cs="Arial"/>
        </w:rPr>
        <w:t xml:space="preserve"> w </w:t>
      </w:r>
      <w:r w:rsidRPr="00A17F41">
        <w:rPr>
          <w:rFonts w:ascii="Garamond" w:eastAsia="Times New Roman" w:hAnsi="Garamond" w:cs="Arial"/>
        </w:rPr>
        <w:t xml:space="preserve">art. 11 ust. 3a pkt 2. </w:t>
      </w:r>
    </w:p>
    <w:p w:rsidR="00AF54B1" w:rsidRPr="00A17F41" w:rsidRDefault="00AF54B1" w:rsidP="00DD1AC2">
      <w:pPr>
        <w:widowControl/>
        <w:spacing w:line="276" w:lineRule="auto"/>
        <w:ind w:hanging="255"/>
        <w:jc w:val="both"/>
        <w:rPr>
          <w:rFonts w:ascii="Garamond" w:hAnsi="Garamond" w:cs="Arial"/>
        </w:rPr>
      </w:pPr>
    </w:p>
    <w:p w:rsidR="00AF54B1" w:rsidRPr="00A17F41" w:rsidRDefault="00AF54B1" w:rsidP="00DD1AC2">
      <w:pPr>
        <w:widowControl/>
        <w:spacing w:line="276" w:lineRule="auto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  <w:b/>
          <w:bCs/>
        </w:rPr>
        <w:t>Oferent składając dokumenty,</w:t>
      </w:r>
      <w:r w:rsidR="00797395">
        <w:rPr>
          <w:rFonts w:ascii="Garamond" w:hAnsi="Garamond" w:cs="Arial"/>
          <w:b/>
          <w:bCs/>
        </w:rPr>
        <w:t xml:space="preserve"> o </w:t>
      </w:r>
      <w:r w:rsidRPr="00A17F41">
        <w:rPr>
          <w:rFonts w:ascii="Garamond" w:hAnsi="Garamond" w:cs="Arial"/>
          <w:b/>
          <w:bCs/>
        </w:rPr>
        <w:t>których mowa</w:t>
      </w:r>
      <w:r w:rsidR="00797395">
        <w:rPr>
          <w:rFonts w:ascii="Garamond" w:hAnsi="Garamond" w:cs="Arial"/>
          <w:b/>
          <w:bCs/>
        </w:rPr>
        <w:t xml:space="preserve"> w </w:t>
      </w:r>
      <w:r w:rsidRPr="00A17F41">
        <w:rPr>
          <w:rFonts w:ascii="Garamond" w:hAnsi="Garamond" w:cs="Arial"/>
          <w:b/>
          <w:bCs/>
        </w:rPr>
        <w:t>pkt.</w:t>
      </w:r>
      <w:r w:rsidR="005A482E">
        <w:rPr>
          <w:rFonts w:ascii="Garamond" w:hAnsi="Garamond" w:cs="Arial"/>
          <w:b/>
          <w:bCs/>
        </w:rPr>
        <w:t> </w:t>
      </w:r>
      <w:r w:rsidR="004626AB">
        <w:rPr>
          <w:rFonts w:ascii="Garamond" w:hAnsi="Garamond" w:cs="Arial"/>
          <w:b/>
          <w:bCs/>
        </w:rPr>
        <w:t>10 lit.</w:t>
      </w:r>
      <w:r w:rsidRPr="00A17F41">
        <w:rPr>
          <w:rFonts w:ascii="Garamond" w:hAnsi="Garamond" w:cs="Arial"/>
          <w:b/>
          <w:bCs/>
        </w:rPr>
        <w:t xml:space="preserve"> a-c zobowiązuje się do złożenia oświadczenia, iż doradca nie został</w:t>
      </w:r>
      <w:r w:rsidR="00797395">
        <w:rPr>
          <w:rFonts w:ascii="Garamond" w:hAnsi="Garamond" w:cs="Arial"/>
          <w:b/>
          <w:bCs/>
        </w:rPr>
        <w:t xml:space="preserve"> i </w:t>
      </w:r>
      <w:r w:rsidRPr="00A17F41">
        <w:rPr>
          <w:rFonts w:ascii="Garamond" w:hAnsi="Garamond" w:cs="Arial"/>
          <w:b/>
          <w:bCs/>
        </w:rPr>
        <w:t>nie zostanie zgłoszony do innego postępowania konkursowego</w:t>
      </w:r>
      <w:r w:rsidR="00797395">
        <w:rPr>
          <w:rFonts w:ascii="Garamond" w:hAnsi="Garamond" w:cs="Arial"/>
          <w:b/>
          <w:bCs/>
        </w:rPr>
        <w:t xml:space="preserve"> w </w:t>
      </w:r>
      <w:r w:rsidRPr="00A17F41">
        <w:rPr>
          <w:rFonts w:ascii="Garamond" w:hAnsi="Garamond" w:cs="Arial"/>
          <w:b/>
          <w:bCs/>
        </w:rPr>
        <w:t>zakresie nieodpłatnego poradnictwa obywatelskiego.</w:t>
      </w:r>
      <w:r w:rsidRPr="00A17F41">
        <w:rPr>
          <w:rFonts w:ascii="Garamond" w:hAnsi="Garamond" w:cs="Arial"/>
        </w:rPr>
        <w:t xml:space="preserve"> Brak osobistego świadczenia nieodpłatnego poradnictwa obywatelskiego przez osobę</w:t>
      </w:r>
      <w:r w:rsidR="004626AB">
        <w:rPr>
          <w:rFonts w:ascii="Garamond" w:hAnsi="Garamond" w:cs="Arial"/>
        </w:rPr>
        <w:t xml:space="preserve"> </w:t>
      </w:r>
      <w:r w:rsidRPr="00A17F41">
        <w:rPr>
          <w:rFonts w:ascii="Garamond" w:hAnsi="Garamond" w:cs="Arial"/>
        </w:rPr>
        <w:t>(doradcę) wskazanego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 xml:space="preserve">ofercie, stanowić będzie podstawę do </w:t>
      </w:r>
      <w:r w:rsidR="00876100" w:rsidRPr="00A17F41">
        <w:rPr>
          <w:rFonts w:ascii="Garamond" w:hAnsi="Garamond" w:cs="Arial"/>
        </w:rPr>
        <w:t>nie zawarcia</w:t>
      </w:r>
      <w:r w:rsidRPr="00A17F41">
        <w:rPr>
          <w:rFonts w:ascii="Garamond" w:hAnsi="Garamond" w:cs="Arial"/>
        </w:rPr>
        <w:t xml:space="preserve"> umowy lub rozwiązania umowy</w:t>
      </w:r>
      <w:r w:rsidR="00797395">
        <w:rPr>
          <w:rFonts w:ascii="Garamond" w:hAnsi="Garamond" w:cs="Arial"/>
        </w:rPr>
        <w:t xml:space="preserve"> o </w:t>
      </w:r>
      <w:r w:rsidRPr="00A17F41">
        <w:rPr>
          <w:rFonts w:ascii="Garamond" w:hAnsi="Garamond" w:cs="Arial"/>
        </w:rPr>
        <w:t>powierzenie realizacji zadania publicznego.</w:t>
      </w:r>
    </w:p>
    <w:p w:rsidR="00AF54B1" w:rsidRPr="00A17F41" w:rsidRDefault="00AF54B1" w:rsidP="00DD1AC2">
      <w:pPr>
        <w:widowControl/>
        <w:spacing w:line="276" w:lineRule="auto"/>
        <w:ind w:hanging="255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lastRenderedPageBreak/>
        <w:tab/>
      </w:r>
    </w:p>
    <w:p w:rsidR="00AF54B1" w:rsidRPr="00A17F41" w:rsidRDefault="00AF54B1" w:rsidP="00DD1AC2">
      <w:pPr>
        <w:widowControl/>
        <w:spacing w:line="276" w:lineRule="auto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Oferent zobowiązany jest również do wskazania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ofercie</w:t>
      </w:r>
      <w:r w:rsidRPr="00A17F41">
        <w:rPr>
          <w:rFonts w:ascii="Garamond" w:hAnsi="Garamond" w:cs="Arial"/>
          <w:b/>
          <w:bCs/>
        </w:rPr>
        <w:t xml:space="preserve"> wykazu osób,</w:t>
      </w:r>
      <w:r w:rsidRPr="00A17F41">
        <w:rPr>
          <w:rFonts w:ascii="Garamond" w:hAnsi="Garamond" w:cs="Arial"/>
        </w:rPr>
        <w:t xml:space="preserve"> które będą ud</w:t>
      </w:r>
      <w:r w:rsidR="00DF2E62" w:rsidRPr="00A17F41">
        <w:rPr>
          <w:rFonts w:ascii="Garamond" w:hAnsi="Garamond" w:cs="Arial"/>
        </w:rPr>
        <w:t>zielać nieodpłatną pomoc prawną lub</w:t>
      </w:r>
      <w:r w:rsidRPr="00A17F41">
        <w:rPr>
          <w:rFonts w:ascii="Garamond" w:hAnsi="Garamond" w:cs="Arial"/>
        </w:rPr>
        <w:t xml:space="preserve"> nieodpłatne poradnictwo obywatelskie oraz mediację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 xml:space="preserve">punkcie zlokalizowanym na terenie powiatu </w:t>
      </w:r>
      <w:r w:rsidR="00DF2E62" w:rsidRPr="00A17F41">
        <w:rPr>
          <w:rFonts w:ascii="Garamond" w:hAnsi="Garamond" w:cs="Arial"/>
        </w:rPr>
        <w:t>sochaczewskiego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202</w:t>
      </w:r>
      <w:r w:rsidR="005A482E">
        <w:rPr>
          <w:rFonts w:ascii="Garamond" w:hAnsi="Garamond" w:cs="Arial"/>
        </w:rPr>
        <w:t>1</w:t>
      </w:r>
      <w:r w:rsidRPr="00A17F41">
        <w:rPr>
          <w:rFonts w:ascii="Garamond" w:hAnsi="Garamond" w:cs="Arial"/>
        </w:rPr>
        <w:t xml:space="preserve"> r.</w:t>
      </w:r>
    </w:p>
    <w:p w:rsidR="00AF54B1" w:rsidRPr="00A17F41" w:rsidRDefault="00AF54B1" w:rsidP="00DD1AC2">
      <w:pPr>
        <w:widowControl/>
        <w:spacing w:line="276" w:lineRule="auto"/>
        <w:ind w:hanging="255"/>
        <w:jc w:val="both"/>
        <w:rPr>
          <w:rFonts w:ascii="Garamond" w:hAnsi="Garamond" w:cs="Arial"/>
          <w:u w:val="single"/>
        </w:rPr>
      </w:pPr>
    </w:p>
    <w:p w:rsidR="00AF54B1" w:rsidRPr="00A17F41" w:rsidRDefault="00A244A0" w:rsidP="00DD1AC2">
      <w:pPr>
        <w:widowControl/>
        <w:numPr>
          <w:ilvl w:val="0"/>
          <w:numId w:val="12"/>
        </w:numPr>
        <w:spacing w:line="276" w:lineRule="auto"/>
        <w:ind w:left="567" w:hanging="425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 xml:space="preserve"> </w:t>
      </w:r>
      <w:r w:rsidR="00AF54B1" w:rsidRPr="00A17F41">
        <w:rPr>
          <w:rFonts w:ascii="Garamond" w:hAnsi="Garamond" w:cs="Arial"/>
        </w:rPr>
        <w:t>Oferent składa pisemne oświadczenia</w:t>
      </w:r>
      <w:r w:rsidR="00797395">
        <w:rPr>
          <w:rFonts w:ascii="Garamond" w:hAnsi="Garamond" w:cs="Arial"/>
        </w:rPr>
        <w:t xml:space="preserve"> o </w:t>
      </w:r>
      <w:r w:rsidR="00AF54B1" w:rsidRPr="00A17F41">
        <w:rPr>
          <w:rFonts w:ascii="Garamond" w:hAnsi="Garamond" w:cs="Arial"/>
        </w:rPr>
        <w:t>zobowiązaniu się do:</w:t>
      </w:r>
    </w:p>
    <w:p w:rsidR="00A244A0" w:rsidRPr="00A17F41" w:rsidRDefault="00AF54B1" w:rsidP="00DD1AC2">
      <w:pPr>
        <w:widowControl/>
        <w:numPr>
          <w:ilvl w:val="0"/>
          <w:numId w:val="23"/>
        </w:numPr>
        <w:spacing w:line="276" w:lineRule="auto"/>
        <w:ind w:left="993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zapewnienia poufności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związku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udzieleniem nieodpłatnej pomocy prawnej, świadczeniem nieodpłatnego poradnictwa obywatelskiego</w:t>
      </w:r>
      <w:r w:rsidR="00797395">
        <w:rPr>
          <w:rFonts w:ascii="Garamond" w:hAnsi="Garamond" w:cs="Arial"/>
        </w:rPr>
        <w:t xml:space="preserve"> i </w:t>
      </w:r>
      <w:r w:rsidRPr="00A17F41">
        <w:rPr>
          <w:rFonts w:ascii="Garamond" w:hAnsi="Garamond" w:cs="Arial"/>
        </w:rPr>
        <w:t xml:space="preserve">jej </w:t>
      </w:r>
      <w:r w:rsidR="00876100" w:rsidRPr="00A17F41">
        <w:rPr>
          <w:rFonts w:ascii="Garamond" w:hAnsi="Garamond" w:cs="Arial"/>
        </w:rPr>
        <w:t>dokumentowaniem, (</w:t>
      </w:r>
      <w:r w:rsidR="00EA3AB7" w:rsidRPr="00A17F41">
        <w:rPr>
          <w:rFonts w:ascii="Garamond" w:hAnsi="Garamond" w:cs="Arial"/>
        </w:rPr>
        <w:t>zał. </w:t>
      </w:r>
      <w:r w:rsidR="005A482E">
        <w:rPr>
          <w:rFonts w:ascii="Garamond" w:hAnsi="Garamond" w:cs="Arial"/>
        </w:rPr>
        <w:t>n</w:t>
      </w:r>
      <w:r w:rsidRPr="00A17F41">
        <w:rPr>
          <w:rFonts w:ascii="Garamond" w:hAnsi="Garamond" w:cs="Arial"/>
        </w:rPr>
        <w:t>r</w:t>
      </w:r>
      <w:r w:rsidR="005A482E">
        <w:rPr>
          <w:rFonts w:ascii="Garamond" w:hAnsi="Garamond" w:cs="Arial"/>
        </w:rPr>
        <w:t> </w:t>
      </w:r>
      <w:r w:rsidRPr="00A17F41">
        <w:rPr>
          <w:rFonts w:ascii="Garamond" w:hAnsi="Garamond" w:cs="Arial"/>
        </w:rPr>
        <w:t>1 do ogłoszenia)</w:t>
      </w:r>
    </w:p>
    <w:p w:rsidR="00A244A0" w:rsidRPr="00A17F41" w:rsidRDefault="00AF54B1" w:rsidP="00DD1AC2">
      <w:pPr>
        <w:widowControl/>
        <w:numPr>
          <w:ilvl w:val="0"/>
          <w:numId w:val="23"/>
        </w:numPr>
        <w:spacing w:line="276" w:lineRule="auto"/>
        <w:ind w:left="993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zapewnienia profesjonalnego</w:t>
      </w:r>
      <w:r w:rsidR="00797395">
        <w:rPr>
          <w:rFonts w:ascii="Garamond" w:hAnsi="Garamond" w:cs="Arial"/>
        </w:rPr>
        <w:t xml:space="preserve"> i </w:t>
      </w:r>
      <w:r w:rsidRPr="00A17F41">
        <w:rPr>
          <w:rFonts w:ascii="Garamond" w:hAnsi="Garamond" w:cs="Arial"/>
        </w:rPr>
        <w:t>rzetelnego udzielania nieodpłatnej pomocy prawnej lub nieodpłatnego poradnictwa obywatelskiego (zał. nr 2 do ogłoszenia)</w:t>
      </w:r>
    </w:p>
    <w:p w:rsidR="00A244A0" w:rsidRPr="00A17F41" w:rsidRDefault="00AF54B1" w:rsidP="00DD1AC2">
      <w:pPr>
        <w:widowControl/>
        <w:numPr>
          <w:ilvl w:val="0"/>
          <w:numId w:val="23"/>
        </w:numPr>
        <w:spacing w:line="276" w:lineRule="auto"/>
        <w:ind w:left="993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oświadczenie</w:t>
      </w:r>
      <w:r w:rsidR="00797395">
        <w:rPr>
          <w:rFonts w:ascii="Garamond" w:hAnsi="Garamond" w:cs="Arial"/>
        </w:rPr>
        <w:t xml:space="preserve"> o </w:t>
      </w:r>
      <w:r w:rsidRPr="00A17F41">
        <w:rPr>
          <w:rFonts w:ascii="Garamond" w:hAnsi="Garamond" w:cs="Arial"/>
        </w:rPr>
        <w:t>braku przesłanek wykluczających możliwość ubiegania się</w:t>
      </w:r>
      <w:r w:rsidR="00797395">
        <w:rPr>
          <w:rFonts w:ascii="Garamond" w:hAnsi="Garamond" w:cs="Arial"/>
        </w:rPr>
        <w:t xml:space="preserve"> o </w:t>
      </w:r>
      <w:r w:rsidRPr="00A17F41">
        <w:rPr>
          <w:rFonts w:ascii="Garamond" w:hAnsi="Garamond" w:cs="Arial"/>
        </w:rPr>
        <w:t>powierzenie prowadzenia punktu nieodpłatnej pomocy prawnej, świadczenia nieodpłatnego poradnictwa obywatelskiego (zał. nr 3 do ogłoszenia)</w:t>
      </w:r>
    </w:p>
    <w:p w:rsidR="00A244A0" w:rsidRPr="00A17F41" w:rsidRDefault="00AF54B1" w:rsidP="00DD1AC2">
      <w:pPr>
        <w:widowControl/>
        <w:numPr>
          <w:ilvl w:val="0"/>
          <w:numId w:val="23"/>
        </w:numPr>
        <w:spacing w:line="276" w:lineRule="auto"/>
        <w:ind w:left="993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pisemne zobowiązanie przestrzegania zasad etyki przy świadczeniu nieodpłatnej pomocy prawnej lub nieodpłatnego poradnictwa obywatelskiego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szczególności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sytuacji, gdy zachodzi konflikt interesów</w:t>
      </w:r>
      <w:r w:rsidR="00876100" w:rsidRPr="00A17F41">
        <w:rPr>
          <w:rFonts w:ascii="Garamond" w:hAnsi="Garamond" w:cs="Arial"/>
        </w:rPr>
        <w:t xml:space="preserve"> </w:t>
      </w:r>
      <w:r w:rsidRPr="00A17F41">
        <w:rPr>
          <w:rFonts w:ascii="Garamond" w:hAnsi="Garamond" w:cs="Arial"/>
        </w:rPr>
        <w:t>(zał. nr 4 do ogłoszenia)</w:t>
      </w:r>
    </w:p>
    <w:p w:rsidR="00AF54B1" w:rsidRPr="00A17F41" w:rsidRDefault="00AF54B1" w:rsidP="00DD1AC2">
      <w:pPr>
        <w:widowControl/>
        <w:numPr>
          <w:ilvl w:val="0"/>
          <w:numId w:val="23"/>
        </w:numPr>
        <w:spacing w:line="276" w:lineRule="auto"/>
        <w:ind w:left="993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dokument opisujący standardy obsługi</w:t>
      </w:r>
      <w:r w:rsidR="00797395">
        <w:rPr>
          <w:rFonts w:ascii="Garamond" w:hAnsi="Garamond" w:cs="Arial"/>
        </w:rPr>
        <w:t xml:space="preserve"> i </w:t>
      </w:r>
      <w:r w:rsidRPr="00A17F41">
        <w:rPr>
          <w:rFonts w:ascii="Garamond" w:hAnsi="Garamond" w:cs="Arial"/>
        </w:rPr>
        <w:t xml:space="preserve">wewnętrzny system kontroli jakości udzielanej nieodpłatnej pomocy prawnej </w:t>
      </w:r>
      <w:r w:rsidR="00DF2E62" w:rsidRPr="00A17F41">
        <w:rPr>
          <w:rFonts w:ascii="Garamond" w:hAnsi="Garamond" w:cs="Arial"/>
        </w:rPr>
        <w:t>lub</w:t>
      </w:r>
      <w:r w:rsidRPr="00A17F41">
        <w:rPr>
          <w:rFonts w:ascii="Garamond" w:hAnsi="Garamond" w:cs="Arial"/>
        </w:rPr>
        <w:t xml:space="preserve"> świadczenia nieodpłatnego poradnictwa obywatelskiego.</w:t>
      </w:r>
    </w:p>
    <w:p w:rsidR="00AF54B1" w:rsidRPr="00A17F41" w:rsidRDefault="00AF54B1" w:rsidP="00DD1AC2">
      <w:pPr>
        <w:widowControl/>
        <w:spacing w:line="276" w:lineRule="auto"/>
        <w:ind w:hanging="255"/>
        <w:jc w:val="both"/>
        <w:rPr>
          <w:rFonts w:ascii="Garamond" w:hAnsi="Garamond" w:cs="Arial"/>
        </w:rPr>
      </w:pPr>
    </w:p>
    <w:p w:rsidR="00A244A0" w:rsidRPr="00A17F41" w:rsidRDefault="00AF54B1" w:rsidP="00DD1AC2">
      <w:pPr>
        <w:widowControl/>
        <w:numPr>
          <w:ilvl w:val="0"/>
          <w:numId w:val="4"/>
        </w:numPr>
        <w:spacing w:line="276" w:lineRule="auto"/>
        <w:ind w:left="284" w:hanging="284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Oferent zobowiązany jest do złożenia oświadczenia, że nie zalega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płatnościami na</w:t>
      </w:r>
      <w:r w:rsidR="00A244A0" w:rsidRPr="00A17F41">
        <w:rPr>
          <w:rFonts w:ascii="Garamond" w:hAnsi="Garamond" w:cs="Arial"/>
        </w:rPr>
        <w:t xml:space="preserve"> </w:t>
      </w:r>
      <w:r w:rsidRPr="00A17F41">
        <w:rPr>
          <w:rFonts w:ascii="Garamond" w:hAnsi="Garamond" w:cs="Arial"/>
        </w:rPr>
        <w:t>rzecz podmiotów publiczno-prawnych lub innych podmiotów oraz, że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ciągu ostatnich dwóch lat poprzedzających przystąpienie do otwartego konkursu ofert rozliczył się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dotacji przyznanej na realizację zadania publicznego, jak również wszystkie środki finansowe zostały przeznaczone</w:t>
      </w:r>
      <w:r w:rsidR="00797395">
        <w:rPr>
          <w:rFonts w:ascii="Garamond" w:hAnsi="Garamond" w:cs="Arial"/>
        </w:rPr>
        <w:t xml:space="preserve"> i </w:t>
      </w:r>
      <w:r w:rsidRPr="00A17F41">
        <w:rPr>
          <w:rFonts w:ascii="Garamond" w:hAnsi="Garamond" w:cs="Arial"/>
        </w:rPr>
        <w:t>ściśle wydatkowane na ten cel.</w:t>
      </w:r>
    </w:p>
    <w:p w:rsidR="00A244A0" w:rsidRPr="00A17F41" w:rsidRDefault="00AF54B1" w:rsidP="00DD1AC2">
      <w:pPr>
        <w:widowControl/>
        <w:numPr>
          <w:ilvl w:val="0"/>
          <w:numId w:val="4"/>
        </w:numPr>
        <w:spacing w:line="276" w:lineRule="auto"/>
        <w:ind w:left="284" w:hanging="284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Kopie wymaganych załączników powinny być potwierdzone przez osoby uprawnione do reprezentacji „za zgodność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oryginałem”. Oferta złożona bez wymaganych załączników jest niekompletna</w:t>
      </w:r>
      <w:r w:rsidR="00797395">
        <w:rPr>
          <w:rFonts w:ascii="Garamond" w:hAnsi="Garamond" w:cs="Arial"/>
        </w:rPr>
        <w:t xml:space="preserve"> i </w:t>
      </w:r>
      <w:r w:rsidRPr="00A17F41">
        <w:rPr>
          <w:rFonts w:ascii="Garamond" w:hAnsi="Garamond" w:cs="Arial"/>
        </w:rPr>
        <w:t>zostanie odrzucona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przyczyn formalnych.</w:t>
      </w:r>
    </w:p>
    <w:p w:rsidR="00A244A0" w:rsidRPr="00A17F41" w:rsidRDefault="00AF54B1" w:rsidP="00DD1AC2">
      <w:pPr>
        <w:widowControl/>
        <w:numPr>
          <w:ilvl w:val="0"/>
          <w:numId w:val="4"/>
        </w:numPr>
        <w:spacing w:line="276" w:lineRule="auto"/>
        <w:ind w:left="284" w:hanging="426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Oferty złożone niekompletne, bez wymaganych załączników lub oświadczeń, nieczytelne,</w:t>
      </w:r>
      <w:r w:rsidRPr="00A17F41">
        <w:rPr>
          <w:rFonts w:ascii="Garamond" w:hAnsi="Garamond" w:cs="Arial"/>
        </w:rPr>
        <w:br/>
        <w:t>w innym języku niż język polski, złożone niezgodnie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ogłoszeniem, na niewłaściwych formularzach lub złożone po terminie, przesłane faksem lub pocztą elektroniczną, niepodpisane lub podpisane przez osoby nieuprawnione zostaną odrzucone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przyczyn formalnych. Na wynik oceny formalnej nie mają wpływu oczywiste pomyłki pisarskie polegające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 xml:space="preserve">szczególności na niezamierzonym przekręceniu, opuszczeniu wyrazu, błędzie logicznym, pisarskim lub mającym postać innej niedokładności przypadkowej. </w:t>
      </w:r>
    </w:p>
    <w:p w:rsidR="00A244A0" w:rsidRPr="00A17F41" w:rsidRDefault="00AF54B1" w:rsidP="00DD1AC2">
      <w:pPr>
        <w:widowControl/>
        <w:numPr>
          <w:ilvl w:val="0"/>
          <w:numId w:val="4"/>
        </w:numPr>
        <w:spacing w:line="276" w:lineRule="auto"/>
        <w:ind w:left="284" w:hanging="426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Obowiązek sporządzenia kompletnej oferty spoczywa na oferencie. Po złożeniu oferty nie dopuszcza się uzupełnienia brakujących dokumentów lub wnoszenia jakichkolwiek poprawek</w:t>
      </w:r>
      <w:r w:rsidRPr="00A17F41">
        <w:rPr>
          <w:rFonts w:ascii="Garamond" w:hAnsi="Garamond" w:cs="Arial"/>
        </w:rPr>
        <w:br/>
        <w:t>i uzupełnień do złożonych dokumentów.</w:t>
      </w:r>
    </w:p>
    <w:p w:rsidR="00A244A0" w:rsidRPr="00A17F41" w:rsidRDefault="00AF54B1" w:rsidP="00DD1AC2">
      <w:pPr>
        <w:widowControl/>
        <w:numPr>
          <w:ilvl w:val="0"/>
          <w:numId w:val="4"/>
        </w:numPr>
        <w:spacing w:line="276" w:lineRule="auto"/>
        <w:ind w:left="284" w:hanging="426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Oferta powinna być podpisana przez osoby uprawnione oraz powinna posiadać wymagane pieczęcie.</w:t>
      </w:r>
    </w:p>
    <w:p w:rsidR="00A244A0" w:rsidRPr="00A17F41" w:rsidRDefault="00AF54B1" w:rsidP="00DD1AC2">
      <w:pPr>
        <w:widowControl/>
        <w:numPr>
          <w:ilvl w:val="0"/>
          <w:numId w:val="4"/>
        </w:numPr>
        <w:spacing w:line="276" w:lineRule="auto"/>
        <w:ind w:left="284" w:hanging="426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Złożenie oferty przez Oferenta nie jest równoznaczne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przyznaniem dotacji. Dotacja zostanie przyznana na realizację zadania publicznego podmiotowi, którego oferta zostanie wybrana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niniejszym postępowaniu konkursowym.</w:t>
      </w:r>
    </w:p>
    <w:p w:rsidR="00A244A0" w:rsidRPr="00A17F41" w:rsidRDefault="00AF54B1" w:rsidP="00DD1AC2">
      <w:pPr>
        <w:widowControl/>
        <w:numPr>
          <w:ilvl w:val="0"/>
          <w:numId w:val="4"/>
        </w:numPr>
        <w:spacing w:line="276" w:lineRule="auto"/>
        <w:ind w:left="284" w:hanging="426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lastRenderedPageBreak/>
        <w:t>Zadanie przedstawione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ramach niniejszego konkursu jest zadaniem zleconym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zakresu administracji rządowej,</w:t>
      </w:r>
      <w:r w:rsidR="00797395">
        <w:rPr>
          <w:rFonts w:ascii="Garamond" w:hAnsi="Garamond" w:cs="Arial"/>
        </w:rPr>
        <w:t xml:space="preserve"> w </w:t>
      </w:r>
      <w:r w:rsidR="006D70EE" w:rsidRPr="00A17F41">
        <w:rPr>
          <w:rFonts w:ascii="Garamond" w:hAnsi="Garamond" w:cs="Arial"/>
        </w:rPr>
        <w:t>przypadku,</w:t>
      </w:r>
      <w:r w:rsidRPr="00A17F41">
        <w:rPr>
          <w:rFonts w:ascii="Garamond" w:hAnsi="Garamond" w:cs="Arial"/>
        </w:rPr>
        <w:t xml:space="preserve"> gdy wnioskowana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ofertach kwota finansowania przekroczy wysokość środków przeznaczonych na powierzenie zadania, oferta zostanie odrzucona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przyczyn formalnych.</w:t>
      </w:r>
    </w:p>
    <w:p w:rsidR="00AF54B1" w:rsidRPr="00A17F41" w:rsidRDefault="00AF54B1" w:rsidP="00DD1AC2">
      <w:pPr>
        <w:widowControl/>
        <w:numPr>
          <w:ilvl w:val="0"/>
          <w:numId w:val="4"/>
        </w:numPr>
        <w:spacing w:line="276" w:lineRule="auto"/>
        <w:ind w:left="284" w:hanging="426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Z wyłonioną organizacją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konkursie zostanie podpisana umowa,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której zostaną określone szczegółowe warunki prowadzenia zadania oraz sposób finansowania</w:t>
      </w:r>
      <w:r w:rsidR="00797395">
        <w:rPr>
          <w:rFonts w:ascii="Garamond" w:hAnsi="Garamond" w:cs="Arial"/>
        </w:rPr>
        <w:t xml:space="preserve"> i </w:t>
      </w:r>
      <w:r w:rsidRPr="00A17F41">
        <w:rPr>
          <w:rFonts w:ascii="Garamond" w:hAnsi="Garamond" w:cs="Arial"/>
        </w:rPr>
        <w:t>rozliczania się</w:t>
      </w:r>
      <w:r w:rsidRPr="00A17F41">
        <w:rPr>
          <w:rFonts w:ascii="Garamond" w:hAnsi="Garamond" w:cs="Arial"/>
        </w:rPr>
        <w:br/>
        <w:t>z przyznanej dotacji.</w:t>
      </w:r>
    </w:p>
    <w:p w:rsidR="00A244A0" w:rsidRPr="00A17F41" w:rsidRDefault="00A244A0" w:rsidP="00DD1AC2">
      <w:pPr>
        <w:widowControl/>
        <w:spacing w:line="276" w:lineRule="auto"/>
        <w:jc w:val="both"/>
        <w:rPr>
          <w:rFonts w:ascii="Garamond" w:hAnsi="Garamond" w:cs="Arial"/>
          <w:b/>
          <w:bCs/>
        </w:rPr>
      </w:pPr>
    </w:p>
    <w:p w:rsidR="00AF54B1" w:rsidRPr="00F4274C" w:rsidRDefault="00AF54B1" w:rsidP="00DD1AC2">
      <w:pPr>
        <w:widowControl/>
        <w:numPr>
          <w:ilvl w:val="0"/>
          <w:numId w:val="10"/>
        </w:numPr>
        <w:spacing w:line="276" w:lineRule="auto"/>
        <w:ind w:hanging="105"/>
        <w:jc w:val="both"/>
        <w:rPr>
          <w:rFonts w:ascii="Garamond" w:hAnsi="Garamond" w:cs="Arial"/>
          <w:b/>
          <w:bCs/>
        </w:rPr>
      </w:pPr>
      <w:r w:rsidRPr="00A17F41">
        <w:rPr>
          <w:rFonts w:ascii="Garamond" w:hAnsi="Garamond" w:cs="Arial"/>
          <w:b/>
          <w:bCs/>
        </w:rPr>
        <w:t>Termin</w:t>
      </w:r>
      <w:r w:rsidR="00797395">
        <w:rPr>
          <w:rFonts w:ascii="Garamond" w:hAnsi="Garamond" w:cs="Arial"/>
          <w:b/>
          <w:bCs/>
        </w:rPr>
        <w:t xml:space="preserve"> i </w:t>
      </w:r>
      <w:r w:rsidRPr="00A17F41">
        <w:rPr>
          <w:rFonts w:ascii="Garamond" w:hAnsi="Garamond" w:cs="Arial"/>
          <w:b/>
          <w:bCs/>
        </w:rPr>
        <w:t>warunki realizacji zadania</w:t>
      </w:r>
    </w:p>
    <w:p w:rsidR="00A244A0" w:rsidRPr="00A17F41" w:rsidRDefault="00AF54B1" w:rsidP="00DD1AC2">
      <w:pPr>
        <w:widowControl/>
        <w:numPr>
          <w:ilvl w:val="0"/>
          <w:numId w:val="14"/>
        </w:numPr>
        <w:spacing w:line="276" w:lineRule="auto"/>
        <w:ind w:left="340" w:hanging="340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Zadanie musi być wykonane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całości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 xml:space="preserve">2020 roku, tj. </w:t>
      </w:r>
      <w:r w:rsidR="00EA3AB7" w:rsidRPr="00A17F41">
        <w:rPr>
          <w:rFonts w:ascii="Garamond" w:hAnsi="Garamond" w:cs="Arial"/>
          <w:b/>
          <w:bCs/>
        </w:rPr>
        <w:t>od 0</w:t>
      </w:r>
      <w:r w:rsidR="003A3B57">
        <w:rPr>
          <w:rFonts w:ascii="Garamond" w:hAnsi="Garamond" w:cs="Arial"/>
          <w:b/>
          <w:bCs/>
        </w:rPr>
        <w:t>4</w:t>
      </w:r>
      <w:r w:rsidR="00EA3AB7" w:rsidRPr="00A17F41">
        <w:rPr>
          <w:rFonts w:ascii="Garamond" w:hAnsi="Garamond" w:cs="Arial"/>
          <w:b/>
          <w:bCs/>
        </w:rPr>
        <w:t>. 01.202</w:t>
      </w:r>
      <w:r w:rsidR="003A3B57">
        <w:rPr>
          <w:rFonts w:ascii="Garamond" w:hAnsi="Garamond" w:cs="Arial"/>
          <w:b/>
          <w:bCs/>
        </w:rPr>
        <w:t>1</w:t>
      </w:r>
      <w:r w:rsidR="00EA3AB7" w:rsidRPr="00A17F41">
        <w:rPr>
          <w:rFonts w:ascii="Garamond" w:hAnsi="Garamond" w:cs="Arial"/>
          <w:b/>
          <w:bCs/>
        </w:rPr>
        <w:t>r.</w:t>
      </w:r>
      <w:r w:rsidRPr="00A17F41">
        <w:rPr>
          <w:rFonts w:ascii="Garamond" w:hAnsi="Garamond" w:cs="Arial"/>
          <w:b/>
          <w:bCs/>
        </w:rPr>
        <w:t xml:space="preserve"> do 31.12.202</w:t>
      </w:r>
      <w:r w:rsidR="003A3B57">
        <w:rPr>
          <w:rFonts w:ascii="Garamond" w:hAnsi="Garamond" w:cs="Arial"/>
          <w:b/>
          <w:bCs/>
        </w:rPr>
        <w:t>1</w:t>
      </w:r>
      <w:r w:rsidRPr="00A17F41">
        <w:rPr>
          <w:rFonts w:ascii="Garamond" w:hAnsi="Garamond" w:cs="Arial"/>
          <w:b/>
          <w:bCs/>
        </w:rPr>
        <w:t xml:space="preserve"> roku.</w:t>
      </w:r>
    </w:p>
    <w:p w:rsidR="00A244A0" w:rsidRPr="00A17F41" w:rsidRDefault="00AF54B1" w:rsidP="00DD1AC2">
      <w:pPr>
        <w:widowControl/>
        <w:numPr>
          <w:ilvl w:val="0"/>
          <w:numId w:val="14"/>
        </w:numPr>
        <w:spacing w:line="276" w:lineRule="auto"/>
        <w:ind w:left="340" w:hanging="340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Szczegółowe terminy</w:t>
      </w:r>
      <w:r w:rsidR="00797395">
        <w:rPr>
          <w:rFonts w:ascii="Garamond" w:hAnsi="Garamond" w:cs="Arial"/>
        </w:rPr>
        <w:t xml:space="preserve"> i </w:t>
      </w:r>
      <w:r w:rsidRPr="00A17F41">
        <w:rPr>
          <w:rFonts w:ascii="Garamond" w:hAnsi="Garamond" w:cs="Arial"/>
        </w:rPr>
        <w:t>warunki realizacji zadania zostaną określone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wiążącej strony umowie.</w:t>
      </w:r>
    </w:p>
    <w:p w:rsidR="00A244A0" w:rsidRPr="00F4274C" w:rsidRDefault="00AF54B1" w:rsidP="00DD1AC2">
      <w:pPr>
        <w:widowControl/>
        <w:numPr>
          <w:ilvl w:val="0"/>
          <w:numId w:val="14"/>
        </w:numPr>
        <w:spacing w:line="276" w:lineRule="auto"/>
        <w:ind w:left="340" w:hanging="340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Zleceniobiorca zobowiązany jest m. in. do:</w:t>
      </w:r>
    </w:p>
    <w:p w:rsidR="00A244A0" w:rsidRPr="00A17F41" w:rsidRDefault="00AF54B1" w:rsidP="00DD1AC2">
      <w:pPr>
        <w:widowControl/>
        <w:numPr>
          <w:ilvl w:val="0"/>
          <w:numId w:val="15"/>
        </w:numPr>
        <w:spacing w:line="276" w:lineRule="auto"/>
        <w:ind w:left="567" w:hanging="283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 xml:space="preserve">prowadzenia punktu nieodpłatnej pomocy prawnej </w:t>
      </w:r>
      <w:r w:rsidR="00DF2E62" w:rsidRPr="00A17F41">
        <w:rPr>
          <w:rFonts w:ascii="Garamond" w:hAnsi="Garamond" w:cs="Arial"/>
        </w:rPr>
        <w:t>lub</w:t>
      </w:r>
      <w:r w:rsidRPr="00A17F41">
        <w:rPr>
          <w:rFonts w:ascii="Garamond" w:hAnsi="Garamond" w:cs="Arial"/>
        </w:rPr>
        <w:t xml:space="preserve"> nieodpłatnego poradnictwa obywatelskiego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przeciętnym wymiarze 5 dni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tygodniu podczas dyżuru trwającego przez co najmniej 4 godziny dziennie,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wyłączeniem dni,</w:t>
      </w:r>
      <w:r w:rsidR="00797395">
        <w:rPr>
          <w:rFonts w:ascii="Garamond" w:hAnsi="Garamond" w:cs="Arial"/>
        </w:rPr>
        <w:t xml:space="preserve"> o </w:t>
      </w:r>
      <w:r w:rsidRPr="00A17F41">
        <w:rPr>
          <w:rFonts w:ascii="Garamond" w:hAnsi="Garamond" w:cs="Arial"/>
        </w:rPr>
        <w:t>których mowa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art. 1 pkt. 1 ustawy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dnia 18 stycznia 1951</w:t>
      </w:r>
      <w:r w:rsidR="005A482E">
        <w:rPr>
          <w:rFonts w:ascii="Garamond" w:hAnsi="Garamond" w:cs="Arial"/>
        </w:rPr>
        <w:t> </w:t>
      </w:r>
      <w:r w:rsidRPr="00A17F41">
        <w:rPr>
          <w:rFonts w:ascii="Garamond" w:hAnsi="Garamond" w:cs="Arial"/>
        </w:rPr>
        <w:t>r.</w:t>
      </w:r>
      <w:r w:rsidR="00797395">
        <w:rPr>
          <w:rFonts w:ascii="Garamond" w:hAnsi="Garamond" w:cs="Arial"/>
        </w:rPr>
        <w:t xml:space="preserve"> o </w:t>
      </w:r>
      <w:r w:rsidRPr="00A17F41">
        <w:rPr>
          <w:rFonts w:ascii="Garamond" w:hAnsi="Garamond" w:cs="Arial"/>
        </w:rPr>
        <w:t>dniach wolnych od pracy (Dz. U.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20</w:t>
      </w:r>
      <w:r w:rsidR="00557590">
        <w:rPr>
          <w:rFonts w:ascii="Garamond" w:hAnsi="Garamond" w:cs="Arial"/>
        </w:rPr>
        <w:t>20</w:t>
      </w:r>
      <w:r w:rsidRPr="00A17F41">
        <w:rPr>
          <w:rFonts w:ascii="Garamond" w:hAnsi="Garamond" w:cs="Arial"/>
        </w:rPr>
        <w:t xml:space="preserve"> r. poz. </w:t>
      </w:r>
      <w:r w:rsidR="00557590">
        <w:rPr>
          <w:rFonts w:ascii="Garamond" w:hAnsi="Garamond" w:cs="Arial"/>
        </w:rPr>
        <w:t>695</w:t>
      </w:r>
      <w:r w:rsidRPr="00A17F41">
        <w:rPr>
          <w:rFonts w:ascii="Garamond" w:hAnsi="Garamond" w:cs="Arial"/>
        </w:rPr>
        <w:t>).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przypadku, gdy liczba osób uprawnionych, którym ma być udzielana nieodpłatna pomoc prawna lub świadczone nieodpłatne poradnictwo obywatelskie, uniemożliwia sprawne umawianie terminów wizyt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 xml:space="preserve">punktach na terenie Powiatu </w:t>
      </w:r>
      <w:r w:rsidR="00DF2E62" w:rsidRPr="00A17F41">
        <w:rPr>
          <w:rFonts w:ascii="Garamond" w:hAnsi="Garamond" w:cs="Arial"/>
        </w:rPr>
        <w:t>Sochaczewskiego</w:t>
      </w:r>
      <w:r w:rsidRPr="00A17F41">
        <w:rPr>
          <w:rFonts w:ascii="Garamond" w:hAnsi="Garamond" w:cs="Arial"/>
        </w:rPr>
        <w:t>, czas trwania dyżuru może ulec wydłużeniu do co najmniej 5 godzin dziennie. Wydłużenie czasu trwania dyżuru następuje na żądanie starosty. Wydłużenie czasu trwania</w:t>
      </w:r>
      <w:r w:rsidR="00EA3AB7" w:rsidRPr="00A17F41">
        <w:rPr>
          <w:rFonts w:ascii="Garamond" w:hAnsi="Garamond" w:cs="Arial"/>
        </w:rPr>
        <w:t xml:space="preserve"> dyżuru,</w:t>
      </w:r>
      <w:r w:rsidR="00797395">
        <w:rPr>
          <w:rFonts w:ascii="Garamond" w:hAnsi="Garamond" w:cs="Arial"/>
        </w:rPr>
        <w:t xml:space="preserve"> o </w:t>
      </w:r>
      <w:r w:rsidR="00EA3AB7" w:rsidRPr="00A17F41">
        <w:rPr>
          <w:rFonts w:ascii="Garamond" w:hAnsi="Garamond" w:cs="Arial"/>
        </w:rPr>
        <w:t>którym mowa</w:t>
      </w:r>
      <w:r w:rsidR="00797395">
        <w:rPr>
          <w:rFonts w:ascii="Garamond" w:hAnsi="Garamond" w:cs="Arial"/>
        </w:rPr>
        <w:t xml:space="preserve"> w </w:t>
      </w:r>
      <w:r w:rsidR="00EA3AB7" w:rsidRPr="00A17F41">
        <w:rPr>
          <w:rFonts w:ascii="Garamond" w:hAnsi="Garamond" w:cs="Arial"/>
        </w:rPr>
        <w:t>art. 8 </w:t>
      </w:r>
      <w:r w:rsidRPr="00A17F41">
        <w:rPr>
          <w:rFonts w:ascii="Garamond" w:hAnsi="Garamond" w:cs="Arial"/>
        </w:rPr>
        <w:t>ust. 6 ustawy</w:t>
      </w:r>
      <w:r w:rsidR="00797395">
        <w:rPr>
          <w:rFonts w:ascii="Garamond" w:hAnsi="Garamond" w:cs="Arial"/>
        </w:rPr>
        <w:t xml:space="preserve"> o </w:t>
      </w:r>
      <w:r w:rsidRPr="00A17F41">
        <w:rPr>
          <w:rFonts w:ascii="Garamond" w:hAnsi="Garamond" w:cs="Arial"/>
        </w:rPr>
        <w:t>nieodpłatnej pomocy prawnej, nieodpłatnym poradnictwie obywatelskim oraz edukacji prawnej, nie powoduje zwiększenia środków przeznaczonych na realizację zadania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202</w:t>
      </w:r>
      <w:r w:rsidR="00557590">
        <w:rPr>
          <w:rFonts w:ascii="Garamond" w:hAnsi="Garamond" w:cs="Arial"/>
        </w:rPr>
        <w:t>1</w:t>
      </w:r>
      <w:r w:rsidR="005A482E">
        <w:rPr>
          <w:rFonts w:ascii="Garamond" w:hAnsi="Garamond" w:cs="Arial"/>
        </w:rPr>
        <w:t> </w:t>
      </w:r>
      <w:r w:rsidRPr="00A17F41">
        <w:rPr>
          <w:rFonts w:ascii="Garamond" w:hAnsi="Garamond" w:cs="Arial"/>
        </w:rPr>
        <w:t>roku.</w:t>
      </w:r>
    </w:p>
    <w:p w:rsidR="00A244A0" w:rsidRPr="00A17F41" w:rsidRDefault="00AF54B1" w:rsidP="00DD1AC2">
      <w:pPr>
        <w:widowControl/>
        <w:numPr>
          <w:ilvl w:val="0"/>
          <w:numId w:val="15"/>
        </w:numPr>
        <w:spacing w:line="276" w:lineRule="auto"/>
        <w:ind w:left="567" w:hanging="283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dokumentowania każdego przypadku udzielania nieodpłatnej pomocy prawnej lub świadczenia nieodpłatnego poradnictwa obywatelskiego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  <w:shd w:val="clear" w:color="auto" w:fill="FFFFFF"/>
        </w:rPr>
        <w:t xml:space="preserve">karcie nieodpłatnej pomocy prawnej lub nieodpłatnego poradnictwa obywatelskiego zwanej dalej „kartą pomocy.” </w:t>
      </w:r>
      <w:r w:rsidR="005A482E">
        <w:rPr>
          <w:rFonts w:ascii="Garamond" w:hAnsi="Garamond" w:cs="Arial"/>
          <w:shd w:val="clear" w:color="auto" w:fill="FFFFFF"/>
        </w:rPr>
        <w:t>–</w:t>
      </w:r>
      <w:r w:rsidRPr="00A17F41">
        <w:rPr>
          <w:rFonts w:ascii="Garamond" w:hAnsi="Garamond" w:cs="Arial"/>
          <w:shd w:val="clear" w:color="auto" w:fill="FFFFFF"/>
        </w:rPr>
        <w:t xml:space="preserve"> część A</w:t>
      </w:r>
      <w:r w:rsidR="00797395">
        <w:rPr>
          <w:rFonts w:ascii="Garamond" w:hAnsi="Garamond" w:cs="Arial"/>
          <w:shd w:val="clear" w:color="auto" w:fill="FFFFFF"/>
        </w:rPr>
        <w:t xml:space="preserve"> i </w:t>
      </w:r>
      <w:r w:rsidRPr="00A17F41">
        <w:rPr>
          <w:rFonts w:ascii="Garamond" w:hAnsi="Garamond" w:cs="Arial"/>
          <w:shd w:val="clear" w:color="auto" w:fill="FFFFFF"/>
        </w:rPr>
        <w:t>karty pomocy część B obejmującą opinię osób u</w:t>
      </w:r>
      <w:r w:rsidR="00DF2E62" w:rsidRPr="00A17F41">
        <w:rPr>
          <w:rFonts w:ascii="Garamond" w:hAnsi="Garamond" w:cs="Arial"/>
          <w:shd w:val="clear" w:color="auto" w:fill="FFFFFF"/>
        </w:rPr>
        <w:t>prawnionych</w:t>
      </w:r>
      <w:r w:rsidR="00797395">
        <w:rPr>
          <w:rFonts w:ascii="Garamond" w:hAnsi="Garamond" w:cs="Arial"/>
          <w:shd w:val="clear" w:color="auto" w:fill="FFFFFF"/>
        </w:rPr>
        <w:t xml:space="preserve"> o </w:t>
      </w:r>
      <w:r w:rsidR="00DF2E62" w:rsidRPr="00A17F41">
        <w:rPr>
          <w:rFonts w:ascii="Garamond" w:hAnsi="Garamond" w:cs="Arial"/>
          <w:shd w:val="clear" w:color="auto" w:fill="FFFFFF"/>
        </w:rPr>
        <w:t>udzielonej pomocy</w:t>
      </w:r>
      <w:r w:rsidR="00797395">
        <w:rPr>
          <w:rFonts w:ascii="Garamond" w:hAnsi="Garamond" w:cs="Arial"/>
          <w:shd w:val="clear" w:color="auto" w:fill="FFFFFF"/>
        </w:rPr>
        <w:t xml:space="preserve"> w </w:t>
      </w:r>
      <w:r w:rsidRPr="00A17F41">
        <w:rPr>
          <w:rFonts w:ascii="Garamond" w:hAnsi="Garamond" w:cs="Arial"/>
          <w:b/>
          <w:bCs/>
        </w:rPr>
        <w:t xml:space="preserve">systemie obsługi nieodpłatnej pomocy prawnej, nieodpłatnego poradnictwa obywatelskiego </w:t>
      </w:r>
      <w:hyperlink r:id="rId9" w:history="1">
        <w:r w:rsidR="005A482E">
          <w:rPr>
            <w:rStyle w:val="Hipercze"/>
            <w:rFonts w:ascii="Garamond" w:hAnsi="Garamond" w:cs="Arial"/>
            <w:b/>
            <w:bCs/>
            <w:color w:val="auto"/>
            <w:shd w:val="clear" w:color="auto" w:fill="FFFFFF"/>
          </w:rPr>
          <w:t>https://adm-np.ms.gov.pl/</w:t>
        </w:r>
      </w:hyperlink>
      <w:r w:rsidRPr="00A17F41">
        <w:rPr>
          <w:rFonts w:ascii="Garamond" w:hAnsi="Garamond" w:cs="Arial"/>
          <w:b/>
          <w:bCs/>
          <w:shd w:val="clear" w:color="auto" w:fill="FFFFFF"/>
        </w:rPr>
        <w:t xml:space="preserve">, </w:t>
      </w:r>
      <w:r w:rsidRPr="00A17F41">
        <w:rPr>
          <w:rFonts w:ascii="Garamond" w:hAnsi="Garamond" w:cs="Arial"/>
          <w:shd w:val="clear" w:color="auto" w:fill="FFFFFF"/>
        </w:rPr>
        <w:t>wdrożonego przez Ministerstwo</w:t>
      </w:r>
      <w:r w:rsidR="00EA3AB7" w:rsidRPr="00A17F41">
        <w:rPr>
          <w:rFonts w:ascii="Garamond" w:hAnsi="Garamond" w:cs="Arial"/>
          <w:shd w:val="clear" w:color="auto" w:fill="FFFFFF"/>
        </w:rPr>
        <w:t xml:space="preserve"> Sprawiedliwości</w:t>
      </w:r>
      <w:r w:rsidR="00797395">
        <w:rPr>
          <w:rFonts w:ascii="Garamond" w:hAnsi="Garamond" w:cs="Arial"/>
          <w:shd w:val="clear" w:color="auto" w:fill="FFFFFF"/>
        </w:rPr>
        <w:t xml:space="preserve"> z </w:t>
      </w:r>
      <w:r w:rsidRPr="00A17F41">
        <w:rPr>
          <w:rFonts w:ascii="Garamond" w:hAnsi="Garamond" w:cs="Arial"/>
          <w:shd w:val="clear" w:color="auto" w:fill="FFFFFF"/>
        </w:rPr>
        <w:t>dniem 01 lipca 2019</w:t>
      </w:r>
      <w:r w:rsidR="005A482E">
        <w:rPr>
          <w:rFonts w:ascii="Garamond" w:hAnsi="Garamond" w:cs="Arial"/>
          <w:shd w:val="clear" w:color="auto" w:fill="FFFFFF"/>
        </w:rPr>
        <w:t> </w:t>
      </w:r>
      <w:r w:rsidRPr="00A17F41">
        <w:rPr>
          <w:rFonts w:ascii="Garamond" w:hAnsi="Garamond" w:cs="Arial"/>
          <w:shd w:val="clear" w:color="auto" w:fill="FFFFFF"/>
        </w:rPr>
        <w:t>r.</w:t>
      </w:r>
    </w:p>
    <w:p w:rsidR="00A244A0" w:rsidRPr="00A17F41" w:rsidRDefault="00AF54B1" w:rsidP="00DD1AC2">
      <w:pPr>
        <w:widowControl/>
        <w:numPr>
          <w:ilvl w:val="0"/>
          <w:numId w:val="15"/>
        </w:numPr>
        <w:spacing w:line="276" w:lineRule="auto"/>
        <w:ind w:left="567" w:hanging="283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w ramach oferty może przedstawić dodatkowo porozumienia</w:t>
      </w:r>
      <w:r w:rsidR="00797395">
        <w:rPr>
          <w:rFonts w:ascii="Garamond" w:hAnsi="Garamond" w:cs="Arial"/>
        </w:rPr>
        <w:t xml:space="preserve"> o </w:t>
      </w:r>
      <w:r w:rsidRPr="00A17F41">
        <w:rPr>
          <w:rFonts w:ascii="Garamond" w:hAnsi="Garamond" w:cs="Arial"/>
        </w:rPr>
        <w:t>wolontariacie zawarte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osobami, które będą wykonywały świadczenia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ramach prowadzonego punktu,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tym służyły asystą osobom uprawnionym mającym trudności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samodzielnej realizacji porady,</w:t>
      </w:r>
      <w:r w:rsidRPr="00A17F41">
        <w:rPr>
          <w:rFonts w:ascii="Garamond" w:hAnsi="Garamond" w:cs="Arial"/>
        </w:rPr>
        <w:br/>
        <w:t>w szczególności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powodu niepełnosprawności, podeszłego wieku albo innych okoliczności życiowych oraz wykaz osób,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którymi zawarł porozumienie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przypadku, gdy deklaruje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ramach oferty dodatkowe świadczenia wolontariuszy.</w:t>
      </w:r>
    </w:p>
    <w:p w:rsidR="00A244A0" w:rsidRPr="00A17F41" w:rsidRDefault="004626AB" w:rsidP="00DD1AC2">
      <w:pPr>
        <w:widowControl/>
        <w:numPr>
          <w:ilvl w:val="0"/>
          <w:numId w:val="15"/>
        </w:numPr>
        <w:spacing w:line="276" w:lineRule="auto"/>
        <w:ind w:left="568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</w:t>
      </w:r>
      <w:r w:rsidR="00AF54B1" w:rsidRPr="00A17F41">
        <w:rPr>
          <w:rFonts w:ascii="Garamond" w:hAnsi="Garamond" w:cs="Arial"/>
        </w:rPr>
        <w:t>ferent</w:t>
      </w:r>
      <w:r w:rsidR="00797395">
        <w:rPr>
          <w:rFonts w:ascii="Garamond" w:hAnsi="Garamond" w:cs="Arial"/>
        </w:rPr>
        <w:t xml:space="preserve"> w </w:t>
      </w:r>
      <w:r w:rsidR="00AF54B1" w:rsidRPr="00A17F41">
        <w:rPr>
          <w:rFonts w:ascii="Garamond" w:hAnsi="Garamond" w:cs="Arial"/>
        </w:rPr>
        <w:t>ramach oferty może wskazać plan s</w:t>
      </w:r>
      <w:r w:rsidR="00DF2E62" w:rsidRPr="00A17F41">
        <w:rPr>
          <w:rFonts w:ascii="Garamond" w:hAnsi="Garamond" w:cs="Arial"/>
        </w:rPr>
        <w:t>pecjalizacji punktu.</w:t>
      </w:r>
    </w:p>
    <w:p w:rsidR="00A244A0" w:rsidRPr="00A17F41" w:rsidRDefault="004626AB" w:rsidP="00DD1AC2">
      <w:pPr>
        <w:widowControl/>
        <w:numPr>
          <w:ilvl w:val="0"/>
          <w:numId w:val="15"/>
        </w:numPr>
        <w:spacing w:line="276" w:lineRule="auto"/>
        <w:ind w:left="568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</w:t>
      </w:r>
      <w:r w:rsidR="00AF54B1" w:rsidRPr="00A17F41">
        <w:rPr>
          <w:rFonts w:ascii="Garamond" w:hAnsi="Garamond" w:cs="Arial"/>
        </w:rPr>
        <w:t>ferent zobowiązany jest</w:t>
      </w:r>
      <w:r w:rsidR="00797395">
        <w:rPr>
          <w:rFonts w:ascii="Garamond" w:hAnsi="Garamond" w:cs="Arial"/>
        </w:rPr>
        <w:t xml:space="preserve"> w </w:t>
      </w:r>
      <w:r w:rsidR="00AF54B1" w:rsidRPr="00A17F41">
        <w:rPr>
          <w:rFonts w:ascii="Garamond" w:hAnsi="Garamond" w:cs="Arial"/>
        </w:rPr>
        <w:t>ofercie złożyć wniosek</w:t>
      </w:r>
      <w:r w:rsidR="00797395">
        <w:rPr>
          <w:rFonts w:ascii="Garamond" w:hAnsi="Garamond" w:cs="Arial"/>
        </w:rPr>
        <w:t xml:space="preserve"> o </w:t>
      </w:r>
      <w:r w:rsidR="00AF54B1" w:rsidRPr="00A17F41">
        <w:rPr>
          <w:rFonts w:ascii="Garamond" w:hAnsi="Garamond" w:cs="Arial"/>
        </w:rPr>
        <w:t xml:space="preserve">rozszerzenie zakresu udzielanej nieodpłatnej pomocy prawnej </w:t>
      </w:r>
      <w:r w:rsidR="00DF2E62" w:rsidRPr="00A17F41">
        <w:rPr>
          <w:rFonts w:ascii="Garamond" w:hAnsi="Garamond" w:cs="Arial"/>
        </w:rPr>
        <w:t>lub</w:t>
      </w:r>
      <w:r w:rsidR="00AF54B1" w:rsidRPr="00A17F41">
        <w:rPr>
          <w:rFonts w:ascii="Garamond" w:hAnsi="Garamond" w:cs="Arial"/>
        </w:rPr>
        <w:t xml:space="preserve"> świadczenia nieodpłatnego poradnictwa obywatelskiego</w:t>
      </w:r>
      <w:r w:rsidR="00797395">
        <w:rPr>
          <w:rFonts w:ascii="Garamond" w:hAnsi="Garamond" w:cs="Arial"/>
        </w:rPr>
        <w:t xml:space="preserve"> o </w:t>
      </w:r>
      <w:r w:rsidR="00AF54B1" w:rsidRPr="00A17F41">
        <w:rPr>
          <w:rFonts w:ascii="Garamond" w:hAnsi="Garamond" w:cs="Arial"/>
          <w:b/>
          <w:bCs/>
        </w:rPr>
        <w:t>nieodpłatną mediację.</w:t>
      </w:r>
      <w:r w:rsidR="00AF54B1" w:rsidRPr="00A17F41">
        <w:rPr>
          <w:rFonts w:ascii="Garamond" w:hAnsi="Garamond" w:cs="Arial"/>
        </w:rPr>
        <w:t xml:space="preserve"> Oferent winien wskazać osoby mające prowadzić nieodpłatną mediację oraz załączyć do oferty stosowne umowy. Osoby wskazane przez Oferenta muszą być wpisane na listę stałych mediatorów prowadzoną p</w:t>
      </w:r>
      <w:r w:rsidR="00EA3AB7" w:rsidRPr="00A17F41">
        <w:rPr>
          <w:rFonts w:ascii="Garamond" w:hAnsi="Garamond" w:cs="Arial"/>
        </w:rPr>
        <w:t>rzez prezesa sądu okręgowego,</w:t>
      </w:r>
      <w:r w:rsidR="00797395">
        <w:rPr>
          <w:rFonts w:ascii="Garamond" w:hAnsi="Garamond" w:cs="Arial"/>
        </w:rPr>
        <w:t xml:space="preserve"> o </w:t>
      </w:r>
      <w:r w:rsidR="00AF54B1" w:rsidRPr="00A17F41">
        <w:rPr>
          <w:rFonts w:ascii="Garamond" w:hAnsi="Garamond" w:cs="Arial"/>
        </w:rPr>
        <w:t>której mowa</w:t>
      </w:r>
      <w:r w:rsidR="00797395">
        <w:rPr>
          <w:rFonts w:ascii="Garamond" w:hAnsi="Garamond" w:cs="Arial"/>
        </w:rPr>
        <w:t xml:space="preserve"> w </w:t>
      </w:r>
      <w:r w:rsidR="00AF54B1" w:rsidRPr="00A17F41">
        <w:rPr>
          <w:rFonts w:ascii="Garamond" w:hAnsi="Garamond" w:cs="Arial"/>
        </w:rPr>
        <w:t>ustawie</w:t>
      </w:r>
      <w:r w:rsidR="00797395">
        <w:rPr>
          <w:rFonts w:ascii="Garamond" w:hAnsi="Garamond" w:cs="Arial"/>
        </w:rPr>
        <w:t xml:space="preserve"> z </w:t>
      </w:r>
      <w:r w:rsidR="00AF54B1" w:rsidRPr="00A17F41">
        <w:rPr>
          <w:rFonts w:ascii="Garamond" w:hAnsi="Garamond" w:cs="Arial"/>
        </w:rPr>
        <w:t>dnia 27 lipca 2001 r. – Prawo</w:t>
      </w:r>
      <w:r w:rsidR="00797395">
        <w:rPr>
          <w:rFonts w:ascii="Garamond" w:hAnsi="Garamond" w:cs="Arial"/>
        </w:rPr>
        <w:t xml:space="preserve"> o </w:t>
      </w:r>
      <w:r w:rsidR="00AF54B1" w:rsidRPr="00A17F41">
        <w:rPr>
          <w:rFonts w:ascii="Garamond" w:hAnsi="Garamond" w:cs="Arial"/>
        </w:rPr>
        <w:t xml:space="preserve">ustroju sądów powszechnych </w:t>
      </w:r>
      <w:r w:rsidR="00AF54B1" w:rsidRPr="00A17F41">
        <w:rPr>
          <w:rFonts w:ascii="Garamond" w:hAnsi="Garamond" w:cs="Arial"/>
        </w:rPr>
        <w:lastRenderedPageBreak/>
        <w:t>(Dz.</w:t>
      </w:r>
      <w:r w:rsidR="00557590">
        <w:rPr>
          <w:rFonts w:ascii="Garamond" w:hAnsi="Garamond" w:cs="Arial"/>
        </w:rPr>
        <w:t> </w:t>
      </w:r>
      <w:r w:rsidR="00AF54B1" w:rsidRPr="00A17F41">
        <w:rPr>
          <w:rFonts w:ascii="Garamond" w:hAnsi="Garamond" w:cs="Arial"/>
        </w:rPr>
        <w:t>U</w:t>
      </w:r>
      <w:r w:rsidR="00797395">
        <w:rPr>
          <w:rFonts w:ascii="Garamond" w:hAnsi="Garamond" w:cs="Arial"/>
        </w:rPr>
        <w:t xml:space="preserve"> z </w:t>
      </w:r>
      <w:r w:rsidR="00EA3AB7" w:rsidRPr="00A17F41">
        <w:rPr>
          <w:rFonts w:ascii="Garamond" w:hAnsi="Garamond" w:cs="Arial"/>
        </w:rPr>
        <w:t>20</w:t>
      </w:r>
      <w:r w:rsidR="00557590">
        <w:rPr>
          <w:rFonts w:ascii="Garamond" w:hAnsi="Garamond" w:cs="Arial"/>
        </w:rPr>
        <w:t>20</w:t>
      </w:r>
      <w:r w:rsidR="005A482E">
        <w:rPr>
          <w:rFonts w:ascii="Garamond" w:hAnsi="Garamond" w:cs="Arial"/>
        </w:rPr>
        <w:t> </w:t>
      </w:r>
      <w:r w:rsidR="00EA3AB7" w:rsidRPr="00A17F41">
        <w:rPr>
          <w:rFonts w:ascii="Garamond" w:hAnsi="Garamond" w:cs="Arial"/>
        </w:rPr>
        <w:t>r.</w:t>
      </w:r>
      <w:r w:rsidR="00AF54B1" w:rsidRPr="00A17F41">
        <w:rPr>
          <w:rFonts w:ascii="Garamond" w:hAnsi="Garamond" w:cs="Arial"/>
        </w:rPr>
        <w:t xml:space="preserve"> poz. </w:t>
      </w:r>
      <w:r w:rsidR="00557590">
        <w:rPr>
          <w:rFonts w:ascii="Garamond" w:hAnsi="Garamond" w:cs="Arial"/>
        </w:rPr>
        <w:t>365, 288, 875, 1086</w:t>
      </w:r>
      <w:r w:rsidR="00AF54B1" w:rsidRPr="00A17F41">
        <w:rPr>
          <w:rFonts w:ascii="Garamond" w:hAnsi="Garamond" w:cs="Arial"/>
        </w:rPr>
        <w:t>) lub wpisane na listę mediatorów prowadzoną przez organizację pozarządową</w:t>
      </w:r>
      <w:r w:rsidR="00797395">
        <w:rPr>
          <w:rFonts w:ascii="Garamond" w:hAnsi="Garamond" w:cs="Arial"/>
        </w:rPr>
        <w:t xml:space="preserve"> w </w:t>
      </w:r>
      <w:r w:rsidR="00AF54B1" w:rsidRPr="00A17F41">
        <w:rPr>
          <w:rFonts w:ascii="Garamond" w:hAnsi="Garamond" w:cs="Arial"/>
        </w:rPr>
        <w:t>zakresie swoich zadań statutowych lub uczelnię,</w:t>
      </w:r>
      <w:r w:rsidR="00797395">
        <w:rPr>
          <w:rFonts w:ascii="Garamond" w:hAnsi="Garamond" w:cs="Arial"/>
        </w:rPr>
        <w:t xml:space="preserve"> o </w:t>
      </w:r>
      <w:r w:rsidR="00AF54B1" w:rsidRPr="00A17F41">
        <w:rPr>
          <w:rFonts w:ascii="Garamond" w:hAnsi="Garamond" w:cs="Arial"/>
        </w:rPr>
        <w:t>której mowa</w:t>
      </w:r>
      <w:r w:rsidR="00797395">
        <w:rPr>
          <w:rFonts w:ascii="Garamond" w:hAnsi="Garamond" w:cs="Arial"/>
        </w:rPr>
        <w:t xml:space="preserve"> w </w:t>
      </w:r>
      <w:r w:rsidR="00AF54B1" w:rsidRPr="00A17F41">
        <w:rPr>
          <w:rFonts w:ascii="Garamond" w:hAnsi="Garamond" w:cs="Arial"/>
        </w:rPr>
        <w:t>ustawie</w:t>
      </w:r>
      <w:r w:rsidR="00797395">
        <w:rPr>
          <w:rFonts w:ascii="Garamond" w:hAnsi="Garamond" w:cs="Arial"/>
        </w:rPr>
        <w:t xml:space="preserve"> z </w:t>
      </w:r>
      <w:r w:rsidR="00AF54B1" w:rsidRPr="00A17F41">
        <w:rPr>
          <w:rFonts w:ascii="Garamond" w:hAnsi="Garamond" w:cs="Arial"/>
        </w:rPr>
        <w:t>dnia 17 listopada 1964 r. – Kodeks postępowania cywilnego,</w:t>
      </w:r>
      <w:r w:rsidR="00797395">
        <w:rPr>
          <w:rFonts w:ascii="Garamond" w:hAnsi="Garamond" w:cs="Arial"/>
        </w:rPr>
        <w:t xml:space="preserve"> o </w:t>
      </w:r>
      <w:r w:rsidR="00AF54B1" w:rsidRPr="00A17F41">
        <w:rPr>
          <w:rFonts w:ascii="Garamond" w:hAnsi="Garamond" w:cs="Arial"/>
        </w:rPr>
        <w:t>której informacje przekazano prezesowi sądu okręgowego.</w:t>
      </w:r>
    </w:p>
    <w:p w:rsidR="00AF54B1" w:rsidRDefault="00AF54B1" w:rsidP="00DD1AC2">
      <w:pPr>
        <w:widowControl/>
        <w:numPr>
          <w:ilvl w:val="0"/>
          <w:numId w:val="15"/>
        </w:numPr>
        <w:spacing w:line="276" w:lineRule="auto"/>
        <w:ind w:left="567" w:hanging="283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zapewnienia realizacji zadania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zakresu edukacji prawnej, realizowane</w:t>
      </w:r>
      <w:r w:rsidR="00797395">
        <w:rPr>
          <w:rFonts w:ascii="Garamond" w:hAnsi="Garamond" w:cs="Arial"/>
        </w:rPr>
        <w:t xml:space="preserve"> w </w:t>
      </w:r>
      <w:r w:rsidR="00EA3AB7" w:rsidRPr="00A17F41">
        <w:rPr>
          <w:rFonts w:ascii="Garamond" w:hAnsi="Garamond" w:cs="Arial"/>
        </w:rPr>
        <w:t>związku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problemami zgłaszanymi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trakcie udzielania nieodpłatnej pomocy prawnej lub świadczenia nieodpłatnego poradnictwa obywatelskiego,</w:t>
      </w:r>
      <w:r w:rsidR="00797395">
        <w:rPr>
          <w:rFonts w:ascii="Garamond" w:hAnsi="Garamond" w:cs="Arial"/>
        </w:rPr>
        <w:t xml:space="preserve"> w </w:t>
      </w:r>
      <w:r w:rsidR="0043755C" w:rsidRPr="00A17F41">
        <w:rPr>
          <w:rFonts w:ascii="Garamond" w:hAnsi="Garamond" w:cs="Arial"/>
        </w:rPr>
        <w:t>w</w:t>
      </w:r>
      <w:r w:rsidRPr="00A17F41">
        <w:rPr>
          <w:rFonts w:ascii="Garamond" w:hAnsi="Garamond" w:cs="Arial"/>
        </w:rPr>
        <w:t>ymiarze co najmniej jednego zadania na rok na każdy punkt,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szczególności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formach,</w:t>
      </w:r>
      <w:r w:rsidR="00797395">
        <w:rPr>
          <w:rFonts w:ascii="Garamond" w:hAnsi="Garamond" w:cs="Arial"/>
        </w:rPr>
        <w:t xml:space="preserve"> o </w:t>
      </w:r>
      <w:r w:rsidRPr="00A17F41">
        <w:rPr>
          <w:rFonts w:ascii="Garamond" w:hAnsi="Garamond" w:cs="Arial"/>
        </w:rPr>
        <w:t>których mowa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art. 3b ust.</w:t>
      </w:r>
      <w:r w:rsidR="00876100" w:rsidRPr="00A17F41">
        <w:rPr>
          <w:rFonts w:ascii="Garamond" w:hAnsi="Garamond" w:cs="Arial"/>
        </w:rPr>
        <w:t xml:space="preserve"> </w:t>
      </w:r>
      <w:r w:rsidRPr="00A17F41">
        <w:rPr>
          <w:rFonts w:ascii="Garamond" w:hAnsi="Garamond" w:cs="Arial"/>
        </w:rPr>
        <w:t>2 ww. ustawy</w:t>
      </w:r>
      <w:r w:rsidR="00797395">
        <w:rPr>
          <w:rFonts w:ascii="Garamond" w:hAnsi="Garamond" w:cs="Arial"/>
        </w:rPr>
        <w:t xml:space="preserve"> o </w:t>
      </w:r>
      <w:r w:rsidRPr="00A17F41">
        <w:rPr>
          <w:rFonts w:ascii="Garamond" w:hAnsi="Garamond" w:cs="Arial"/>
        </w:rPr>
        <w:t>nieodpłatnej pomocy prawnej…</w:t>
      </w:r>
      <w:r w:rsidR="00876100" w:rsidRPr="00A17F41">
        <w:rPr>
          <w:rFonts w:ascii="Garamond" w:hAnsi="Garamond" w:cs="Arial"/>
        </w:rPr>
        <w:t xml:space="preserve"> </w:t>
      </w:r>
      <w:r w:rsidR="004626AB">
        <w:rPr>
          <w:rFonts w:ascii="Garamond" w:hAnsi="Garamond" w:cs="Arial"/>
        </w:rPr>
        <w:t>(</w:t>
      </w:r>
      <w:r w:rsidRPr="00A17F41">
        <w:rPr>
          <w:rFonts w:ascii="Garamond" w:hAnsi="Garamond" w:cs="Arial"/>
        </w:rPr>
        <w:t>zwiększanie świadomości prawnej społeczeństwa poprzez opracowanie informatorów</w:t>
      </w:r>
      <w:r w:rsidR="00797395">
        <w:rPr>
          <w:rFonts w:ascii="Garamond" w:hAnsi="Garamond" w:cs="Arial"/>
        </w:rPr>
        <w:t xml:space="preserve"> i </w:t>
      </w:r>
      <w:r w:rsidRPr="00A17F41">
        <w:rPr>
          <w:rFonts w:ascii="Garamond" w:hAnsi="Garamond" w:cs="Arial"/>
        </w:rPr>
        <w:t>poradników, prowadzenie otwartych wykładów</w:t>
      </w:r>
      <w:r w:rsidR="00797395">
        <w:rPr>
          <w:rFonts w:ascii="Garamond" w:hAnsi="Garamond" w:cs="Arial"/>
        </w:rPr>
        <w:t xml:space="preserve"> i </w:t>
      </w:r>
      <w:r w:rsidRPr="00A17F41">
        <w:rPr>
          <w:rFonts w:ascii="Garamond" w:hAnsi="Garamond" w:cs="Arial"/>
        </w:rPr>
        <w:t>warsztatów oraz rozpowszechnianie informacji za pośrednictwem środków masowego przekazu, ulotek</w:t>
      </w:r>
      <w:r w:rsidR="00797395">
        <w:rPr>
          <w:rFonts w:ascii="Garamond" w:hAnsi="Garamond" w:cs="Arial"/>
        </w:rPr>
        <w:t xml:space="preserve"> i </w:t>
      </w:r>
      <w:r w:rsidRPr="00A17F41">
        <w:rPr>
          <w:rFonts w:ascii="Garamond" w:hAnsi="Garamond" w:cs="Arial"/>
        </w:rPr>
        <w:t>innych zwyczajowo przyjętych form komunikacji).</w:t>
      </w:r>
    </w:p>
    <w:p w:rsidR="004626AB" w:rsidRPr="00A17F41" w:rsidRDefault="004626AB" w:rsidP="00DD1AC2">
      <w:pPr>
        <w:widowControl/>
        <w:spacing w:line="276" w:lineRule="auto"/>
        <w:ind w:left="465"/>
        <w:jc w:val="both"/>
        <w:rPr>
          <w:rFonts w:ascii="Garamond" w:hAnsi="Garamond" w:cs="Arial"/>
        </w:rPr>
      </w:pPr>
    </w:p>
    <w:p w:rsidR="00AF54B1" w:rsidRPr="00A17F41" w:rsidRDefault="00AF54B1" w:rsidP="00DD1AC2">
      <w:pPr>
        <w:widowControl/>
        <w:spacing w:line="276" w:lineRule="auto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  <w:b/>
          <w:bCs/>
        </w:rPr>
        <w:t>Oferent winien wskazać</w:t>
      </w:r>
      <w:r w:rsidR="00797395">
        <w:rPr>
          <w:rFonts w:ascii="Garamond" w:hAnsi="Garamond" w:cs="Arial"/>
          <w:b/>
          <w:bCs/>
        </w:rPr>
        <w:t xml:space="preserve"> w </w:t>
      </w:r>
      <w:r w:rsidRPr="00A17F41">
        <w:rPr>
          <w:rFonts w:ascii="Garamond" w:hAnsi="Garamond" w:cs="Arial"/>
          <w:b/>
          <w:bCs/>
        </w:rPr>
        <w:t>ofercie termin tj. miesiąc lub kwartał,</w:t>
      </w:r>
      <w:r w:rsidR="00797395">
        <w:rPr>
          <w:rFonts w:ascii="Garamond" w:hAnsi="Garamond" w:cs="Arial"/>
          <w:b/>
          <w:bCs/>
        </w:rPr>
        <w:t xml:space="preserve"> w </w:t>
      </w:r>
      <w:r w:rsidRPr="00A17F41">
        <w:rPr>
          <w:rFonts w:ascii="Garamond" w:hAnsi="Garamond" w:cs="Arial"/>
          <w:b/>
          <w:bCs/>
        </w:rPr>
        <w:t>jakim planuje</w:t>
      </w:r>
      <w:r w:rsidR="00A244A0" w:rsidRPr="00A17F41">
        <w:rPr>
          <w:rFonts w:ascii="Garamond" w:hAnsi="Garamond" w:cs="Arial"/>
          <w:b/>
          <w:bCs/>
        </w:rPr>
        <w:t xml:space="preserve"> </w:t>
      </w:r>
      <w:r w:rsidRPr="00A17F41">
        <w:rPr>
          <w:rFonts w:ascii="Garamond" w:hAnsi="Garamond" w:cs="Arial"/>
          <w:b/>
          <w:bCs/>
        </w:rPr>
        <w:t>zrealizować zadania</w:t>
      </w:r>
      <w:r w:rsidR="00797395">
        <w:rPr>
          <w:rFonts w:ascii="Garamond" w:hAnsi="Garamond" w:cs="Arial"/>
          <w:b/>
          <w:bCs/>
        </w:rPr>
        <w:t xml:space="preserve"> z </w:t>
      </w:r>
      <w:r w:rsidRPr="00A17F41">
        <w:rPr>
          <w:rFonts w:ascii="Garamond" w:hAnsi="Garamond" w:cs="Arial"/>
          <w:b/>
          <w:bCs/>
        </w:rPr>
        <w:t>zakresu edukacji prawnej.</w:t>
      </w:r>
    </w:p>
    <w:p w:rsidR="00AF54B1" w:rsidRPr="00A17F41" w:rsidRDefault="00AF54B1" w:rsidP="00DD1AC2">
      <w:pPr>
        <w:widowControl/>
        <w:spacing w:line="276" w:lineRule="auto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 xml:space="preserve">W ramach umowy organizacji pozarządowej Starosta </w:t>
      </w:r>
      <w:r w:rsidR="00DF2E62" w:rsidRPr="00A17F41">
        <w:rPr>
          <w:rFonts w:ascii="Garamond" w:hAnsi="Garamond" w:cs="Arial"/>
        </w:rPr>
        <w:t>Sochaczewski</w:t>
      </w:r>
      <w:r w:rsidRPr="00A17F41">
        <w:rPr>
          <w:rFonts w:ascii="Garamond" w:hAnsi="Garamond" w:cs="Arial"/>
        </w:rPr>
        <w:t xml:space="preserve"> określi preferowane formy realizacji zadań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zakresu edukacji prawnej.</w:t>
      </w:r>
    </w:p>
    <w:p w:rsidR="00AF54B1" w:rsidRPr="00A17F41" w:rsidRDefault="00AF54B1" w:rsidP="00DD1AC2">
      <w:pPr>
        <w:widowControl/>
        <w:spacing w:line="276" w:lineRule="auto"/>
        <w:ind w:hanging="255"/>
        <w:jc w:val="both"/>
        <w:rPr>
          <w:rFonts w:ascii="Garamond" w:hAnsi="Garamond" w:cs="Arial"/>
        </w:rPr>
      </w:pPr>
    </w:p>
    <w:p w:rsidR="00F80246" w:rsidRPr="00A17F41" w:rsidRDefault="00AF54B1" w:rsidP="00DD1AC2">
      <w:pPr>
        <w:widowControl/>
        <w:numPr>
          <w:ilvl w:val="0"/>
          <w:numId w:val="15"/>
        </w:numPr>
        <w:spacing w:line="276" w:lineRule="auto"/>
        <w:ind w:left="567" w:hanging="283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udzielenia osobom ze znaczną niepełnosprawnością ruchow</w:t>
      </w:r>
      <w:r w:rsidR="00EA3AB7" w:rsidRPr="00A17F41">
        <w:rPr>
          <w:rFonts w:ascii="Garamond" w:hAnsi="Garamond" w:cs="Arial"/>
        </w:rPr>
        <w:t>ą, które nie mogą wstawić się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punkcie osobiście, oraz osobom doświadczającym trudności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komunikowaniu się,</w:t>
      </w:r>
      <w:r w:rsidR="00797395">
        <w:rPr>
          <w:rFonts w:ascii="Garamond" w:hAnsi="Garamond" w:cs="Arial"/>
        </w:rPr>
        <w:t xml:space="preserve"> o </w:t>
      </w:r>
      <w:r w:rsidRPr="00A17F41">
        <w:rPr>
          <w:rFonts w:ascii="Garamond" w:hAnsi="Garamond" w:cs="Arial"/>
        </w:rPr>
        <w:t>których mowa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ustawie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dnia 19 sierpnia 2011 r.</w:t>
      </w:r>
      <w:r w:rsidR="00797395">
        <w:rPr>
          <w:rFonts w:ascii="Garamond" w:hAnsi="Garamond" w:cs="Arial"/>
        </w:rPr>
        <w:t xml:space="preserve"> o </w:t>
      </w:r>
      <w:r w:rsidRPr="00A17F41">
        <w:rPr>
          <w:rFonts w:ascii="Garamond" w:hAnsi="Garamond" w:cs="Arial"/>
        </w:rPr>
        <w:t>języku migowym</w:t>
      </w:r>
      <w:r w:rsidR="00797395">
        <w:rPr>
          <w:rFonts w:ascii="Garamond" w:hAnsi="Garamond" w:cs="Arial"/>
        </w:rPr>
        <w:t xml:space="preserve"> i </w:t>
      </w:r>
      <w:r w:rsidRPr="00A17F41">
        <w:rPr>
          <w:rFonts w:ascii="Garamond" w:hAnsi="Garamond" w:cs="Arial"/>
        </w:rPr>
        <w:t>innych środkach komunikowania się (Dz. U.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2017 r. poz. 1824), nieodpłatnej pomocy prawnej lub świadczenia nieodpłatnego poradnictwa obywatelskiego poza punktem lub</w:t>
      </w:r>
      <w:r w:rsidR="00F80246" w:rsidRPr="00A17F41">
        <w:rPr>
          <w:rFonts w:ascii="Garamond" w:hAnsi="Garamond" w:cs="Arial"/>
        </w:rPr>
        <w:t xml:space="preserve"> </w:t>
      </w:r>
      <w:r w:rsidR="00EA3AB7" w:rsidRPr="00A17F41">
        <w:rPr>
          <w:rFonts w:ascii="Garamond" w:hAnsi="Garamond" w:cs="Arial"/>
        </w:rPr>
        <w:t>za </w:t>
      </w:r>
      <w:r w:rsidRPr="00A17F41">
        <w:rPr>
          <w:rFonts w:ascii="Garamond" w:hAnsi="Garamond" w:cs="Arial"/>
        </w:rPr>
        <w:t>pośrednictwem środków po</w:t>
      </w:r>
      <w:r w:rsidR="00797395">
        <w:rPr>
          <w:rFonts w:ascii="Garamond" w:hAnsi="Garamond" w:cs="Arial"/>
        </w:rPr>
        <w:t>rozumiewania się na odległość.</w:t>
      </w:r>
    </w:p>
    <w:p w:rsidR="00F80246" w:rsidRPr="00A17F41" w:rsidRDefault="00AF54B1" w:rsidP="00DD1AC2">
      <w:pPr>
        <w:widowControl/>
        <w:numPr>
          <w:ilvl w:val="0"/>
          <w:numId w:val="15"/>
        </w:numPr>
        <w:spacing w:line="276" w:lineRule="auto"/>
        <w:ind w:left="567" w:hanging="283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udzielania nieodpłatnej pomocy prawnej na zasadach określonych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art.</w:t>
      </w:r>
      <w:r w:rsidR="005A482E">
        <w:rPr>
          <w:rFonts w:ascii="Garamond" w:hAnsi="Garamond" w:cs="Arial"/>
        </w:rPr>
        <w:t> </w:t>
      </w:r>
      <w:r w:rsidRPr="00A17F41">
        <w:rPr>
          <w:rFonts w:ascii="Garamond" w:hAnsi="Garamond" w:cs="Arial"/>
        </w:rPr>
        <w:t>5 ust. 2, art.</w:t>
      </w:r>
      <w:r w:rsidR="00876100" w:rsidRPr="00A17F41">
        <w:rPr>
          <w:rFonts w:ascii="Garamond" w:hAnsi="Garamond" w:cs="Arial"/>
        </w:rPr>
        <w:t xml:space="preserve"> </w:t>
      </w:r>
      <w:r w:rsidRPr="00A17F41">
        <w:rPr>
          <w:rFonts w:ascii="Garamond" w:hAnsi="Garamond" w:cs="Arial"/>
        </w:rPr>
        <w:t>7 oraz art. 8 ust 2</w:t>
      </w:r>
      <w:r w:rsidR="00797395">
        <w:rPr>
          <w:rFonts w:ascii="Garamond" w:hAnsi="Garamond" w:cs="Arial"/>
        </w:rPr>
        <w:t xml:space="preserve"> i </w:t>
      </w:r>
      <w:r w:rsidRPr="00A17F41">
        <w:rPr>
          <w:rFonts w:ascii="Garamond" w:hAnsi="Garamond" w:cs="Arial"/>
        </w:rPr>
        <w:t>3 ustawy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dnia 5 sierpnia 2015</w:t>
      </w:r>
      <w:r w:rsidR="005A482E">
        <w:rPr>
          <w:rFonts w:ascii="Garamond" w:hAnsi="Garamond" w:cs="Arial"/>
        </w:rPr>
        <w:t> </w:t>
      </w:r>
      <w:r w:rsidRPr="00A17F41">
        <w:rPr>
          <w:rFonts w:ascii="Garamond" w:hAnsi="Garamond" w:cs="Arial"/>
        </w:rPr>
        <w:t>r</w:t>
      </w:r>
      <w:r w:rsidR="00876100" w:rsidRPr="00A17F41">
        <w:rPr>
          <w:rFonts w:ascii="Garamond" w:hAnsi="Garamond" w:cs="Arial"/>
        </w:rPr>
        <w:t>.</w:t>
      </w:r>
      <w:r w:rsidR="00797395">
        <w:rPr>
          <w:rFonts w:ascii="Garamond" w:hAnsi="Garamond" w:cs="Arial"/>
        </w:rPr>
        <w:t xml:space="preserve"> o </w:t>
      </w:r>
      <w:r w:rsidRPr="00A17F41">
        <w:rPr>
          <w:rFonts w:ascii="Garamond" w:hAnsi="Garamond" w:cs="Arial"/>
        </w:rPr>
        <w:t>nieodpłatnej pomocy prawnej, nieodpłatnym poradnictwie obywatelskim oraz edukacji prawnej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okresie od 0</w:t>
      </w:r>
      <w:r w:rsidR="00632951">
        <w:rPr>
          <w:rFonts w:ascii="Garamond" w:hAnsi="Garamond" w:cs="Arial"/>
        </w:rPr>
        <w:t>4</w:t>
      </w:r>
      <w:r w:rsidRPr="00A17F41">
        <w:rPr>
          <w:rFonts w:ascii="Garamond" w:hAnsi="Garamond" w:cs="Arial"/>
        </w:rPr>
        <w:t>.01.202</w:t>
      </w:r>
      <w:r w:rsidR="00632951">
        <w:rPr>
          <w:rFonts w:ascii="Garamond" w:hAnsi="Garamond" w:cs="Arial"/>
        </w:rPr>
        <w:t>1</w:t>
      </w:r>
      <w:r w:rsidRPr="00A17F41">
        <w:rPr>
          <w:rFonts w:ascii="Garamond" w:hAnsi="Garamond" w:cs="Arial"/>
        </w:rPr>
        <w:t xml:space="preserve"> r.</w:t>
      </w:r>
      <w:r w:rsidR="00E46EDE">
        <w:rPr>
          <w:rFonts w:ascii="Garamond" w:hAnsi="Garamond" w:cs="Arial"/>
        </w:rPr>
        <w:t xml:space="preserve"> do </w:t>
      </w:r>
      <w:r w:rsidRPr="00A17F41">
        <w:rPr>
          <w:rFonts w:ascii="Garamond" w:hAnsi="Garamond" w:cs="Arial"/>
        </w:rPr>
        <w:t>31.12.202</w:t>
      </w:r>
      <w:r w:rsidR="00632951">
        <w:rPr>
          <w:rFonts w:ascii="Garamond" w:hAnsi="Garamond" w:cs="Arial"/>
        </w:rPr>
        <w:t>1</w:t>
      </w:r>
      <w:r w:rsidR="001E2B6C">
        <w:rPr>
          <w:rFonts w:ascii="Garamond" w:hAnsi="Garamond" w:cs="Arial"/>
        </w:rPr>
        <w:t> </w:t>
      </w:r>
      <w:r w:rsidRPr="00A17F41">
        <w:rPr>
          <w:rFonts w:ascii="Garamond" w:hAnsi="Garamond" w:cs="Arial"/>
        </w:rPr>
        <w:t>r.</w:t>
      </w:r>
    </w:p>
    <w:p w:rsidR="00F80246" w:rsidRPr="00A17F41" w:rsidRDefault="00AF54B1" w:rsidP="00DD1AC2">
      <w:pPr>
        <w:widowControl/>
        <w:numPr>
          <w:ilvl w:val="0"/>
          <w:numId w:val="15"/>
        </w:numPr>
        <w:spacing w:line="276" w:lineRule="auto"/>
        <w:ind w:left="567" w:hanging="283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złożenia sprawozdania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wykonania zadania publicznego według wzoru określonego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rozporządzeniu Przewodniczącego Komitetu do spraw Pożytku Publicznego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dnia 24 października 2018 r.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sprawie wzorów ofert</w:t>
      </w:r>
      <w:r w:rsidR="00797395">
        <w:rPr>
          <w:rFonts w:ascii="Garamond" w:hAnsi="Garamond" w:cs="Arial"/>
        </w:rPr>
        <w:t xml:space="preserve"> i </w:t>
      </w:r>
      <w:r w:rsidRPr="00A17F41">
        <w:rPr>
          <w:rFonts w:ascii="Garamond" w:hAnsi="Garamond" w:cs="Arial"/>
        </w:rPr>
        <w:t>ramowych wzorów umów dotyczących realizacji zadań publicznych oraz wzorów sprawozdań</w:t>
      </w:r>
      <w:r w:rsidR="00797395">
        <w:rPr>
          <w:rFonts w:ascii="Garamond" w:hAnsi="Garamond" w:cs="Arial"/>
        </w:rPr>
        <w:t xml:space="preserve"> z </w:t>
      </w:r>
      <w:r w:rsidR="00EA3AB7" w:rsidRPr="00A17F41">
        <w:rPr>
          <w:rFonts w:ascii="Garamond" w:hAnsi="Garamond" w:cs="Arial"/>
        </w:rPr>
        <w:t>wykonania tych zadań (Dz. U.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2018, poz. 2057),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terminie 30 dni od zakończenia realizacji zadania.</w:t>
      </w:r>
    </w:p>
    <w:p w:rsidR="00AF54B1" w:rsidRPr="00A17F41" w:rsidRDefault="00AF54B1" w:rsidP="00DD1AC2">
      <w:pPr>
        <w:widowControl/>
        <w:numPr>
          <w:ilvl w:val="0"/>
          <w:numId w:val="15"/>
        </w:numPr>
        <w:spacing w:line="276" w:lineRule="auto"/>
        <w:ind w:left="567" w:hanging="425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przeznaczenia</w:t>
      </w:r>
      <w:r w:rsidR="00797395">
        <w:rPr>
          <w:rFonts w:ascii="Garamond" w:hAnsi="Garamond" w:cs="Arial"/>
        </w:rPr>
        <w:t xml:space="preserve"> i </w:t>
      </w:r>
      <w:r w:rsidRPr="00A17F41">
        <w:rPr>
          <w:rFonts w:ascii="Garamond" w:hAnsi="Garamond" w:cs="Arial"/>
        </w:rPr>
        <w:t>ściśle wydatkowania środków finansowych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przyznanej dotacji na realizację określonego zadania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zakresie udzielania nieodpłatnej pomocy prawnej, świadczenia nieodpłatnego poradnictwa obywatelskiego oraz edukacji prawnej.</w:t>
      </w:r>
    </w:p>
    <w:p w:rsidR="00AF54B1" w:rsidRPr="00A17F41" w:rsidRDefault="00AF54B1" w:rsidP="00DD1AC2">
      <w:pPr>
        <w:widowControl/>
        <w:spacing w:line="276" w:lineRule="auto"/>
        <w:jc w:val="both"/>
        <w:rPr>
          <w:rFonts w:ascii="Garamond" w:hAnsi="Garamond" w:cs="Arial"/>
          <w:b/>
          <w:bCs/>
        </w:rPr>
      </w:pPr>
    </w:p>
    <w:p w:rsidR="00F80246" w:rsidRPr="00F4274C" w:rsidRDefault="00AF54B1" w:rsidP="00DD1AC2">
      <w:pPr>
        <w:widowControl/>
        <w:numPr>
          <w:ilvl w:val="0"/>
          <w:numId w:val="10"/>
        </w:numPr>
        <w:spacing w:line="276" w:lineRule="auto"/>
        <w:ind w:hanging="105"/>
        <w:jc w:val="both"/>
        <w:rPr>
          <w:rFonts w:ascii="Garamond" w:hAnsi="Garamond" w:cs="Arial"/>
          <w:b/>
          <w:bCs/>
        </w:rPr>
      </w:pPr>
      <w:r w:rsidRPr="00A17F41">
        <w:rPr>
          <w:rFonts w:ascii="Garamond" w:hAnsi="Garamond" w:cs="Arial"/>
          <w:b/>
          <w:bCs/>
        </w:rPr>
        <w:t>Ocena oferty konkursowej</w:t>
      </w:r>
    </w:p>
    <w:p w:rsidR="00F80246" w:rsidRPr="00A17F41" w:rsidRDefault="00AF54B1" w:rsidP="00DD1AC2">
      <w:pPr>
        <w:widowControl/>
        <w:numPr>
          <w:ilvl w:val="0"/>
          <w:numId w:val="16"/>
        </w:numPr>
        <w:spacing w:line="276" w:lineRule="auto"/>
        <w:ind w:left="426" w:hanging="426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Oceny formalnej</w:t>
      </w:r>
      <w:r w:rsidR="00797395">
        <w:rPr>
          <w:rFonts w:ascii="Garamond" w:hAnsi="Garamond" w:cs="Arial"/>
        </w:rPr>
        <w:t xml:space="preserve"> i </w:t>
      </w:r>
      <w:r w:rsidRPr="00A17F41">
        <w:rPr>
          <w:rFonts w:ascii="Garamond" w:hAnsi="Garamond" w:cs="Arial"/>
        </w:rPr>
        <w:t xml:space="preserve">merytorycznej złożonych ofert dokonuje Komisja Konkursowa powołana przez Starostę </w:t>
      </w:r>
      <w:r w:rsidR="00DF2E62" w:rsidRPr="00A17F41">
        <w:rPr>
          <w:rFonts w:ascii="Garamond" w:hAnsi="Garamond" w:cs="Arial"/>
        </w:rPr>
        <w:t>Sochaczewskiego</w:t>
      </w:r>
      <w:r w:rsidRPr="00A17F41">
        <w:rPr>
          <w:rFonts w:ascii="Garamond" w:hAnsi="Garamond" w:cs="Arial"/>
        </w:rPr>
        <w:t>.</w:t>
      </w:r>
    </w:p>
    <w:p w:rsidR="00F80246" w:rsidRPr="00A17F41" w:rsidRDefault="00AF54B1" w:rsidP="00DD1AC2">
      <w:pPr>
        <w:widowControl/>
        <w:numPr>
          <w:ilvl w:val="0"/>
          <w:numId w:val="16"/>
        </w:numPr>
        <w:spacing w:line="276" w:lineRule="auto"/>
        <w:ind w:left="425" w:hanging="425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W skład Komisji Konkursowej powołanej przez organ jednostki samorządu terytorialnego wchodzą przedstawiciele organu wykonawczego powiatu, osoby reprezentujące organizacje pozarządowe oraz podmioty wymienione</w:t>
      </w:r>
      <w:r w:rsidR="00797395">
        <w:rPr>
          <w:rFonts w:ascii="Garamond" w:hAnsi="Garamond" w:cs="Arial"/>
        </w:rPr>
        <w:t xml:space="preserve"> w </w:t>
      </w:r>
      <w:r w:rsidR="00EA3AB7" w:rsidRPr="00A17F41">
        <w:rPr>
          <w:rFonts w:ascii="Garamond" w:hAnsi="Garamond" w:cs="Arial"/>
        </w:rPr>
        <w:t>art. 3 ust. 3,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wyłączeniem osób reprezentujących organizac</w:t>
      </w:r>
      <w:r w:rsidR="00EA3AB7" w:rsidRPr="00A17F41">
        <w:rPr>
          <w:rFonts w:ascii="Garamond" w:hAnsi="Garamond" w:cs="Arial"/>
        </w:rPr>
        <w:t>je pozarządowe biorące udział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konkursie, a także może wchodzić dodatkowo przedstawiciel Wojewody,</w:t>
      </w:r>
      <w:r w:rsidR="00797395">
        <w:rPr>
          <w:rFonts w:ascii="Garamond" w:hAnsi="Garamond" w:cs="Arial"/>
        </w:rPr>
        <w:t xml:space="preserve"> o </w:t>
      </w:r>
      <w:r w:rsidRPr="00A17F41">
        <w:rPr>
          <w:rFonts w:ascii="Garamond" w:hAnsi="Garamond" w:cs="Arial"/>
        </w:rPr>
        <w:t>którym mowa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art. 11 ust. 2 ustawy</w:t>
      </w:r>
      <w:r w:rsidR="00797395">
        <w:rPr>
          <w:rFonts w:ascii="Garamond" w:hAnsi="Garamond" w:cs="Arial"/>
        </w:rPr>
        <w:t xml:space="preserve"> </w:t>
      </w:r>
      <w:r w:rsidR="00797395">
        <w:rPr>
          <w:rFonts w:ascii="Garamond" w:hAnsi="Garamond" w:cs="Arial"/>
        </w:rPr>
        <w:lastRenderedPageBreak/>
        <w:t>z </w:t>
      </w:r>
      <w:r w:rsidRPr="00A17F41">
        <w:rPr>
          <w:rFonts w:ascii="Garamond" w:hAnsi="Garamond" w:cs="Arial"/>
        </w:rPr>
        <w:t>5</w:t>
      </w:r>
      <w:r w:rsidR="006C1EF9">
        <w:rPr>
          <w:rFonts w:ascii="Garamond" w:hAnsi="Garamond" w:cs="Arial"/>
        </w:rPr>
        <w:t> </w:t>
      </w:r>
      <w:r w:rsidRPr="00A17F41">
        <w:rPr>
          <w:rFonts w:ascii="Garamond" w:hAnsi="Garamond" w:cs="Arial"/>
        </w:rPr>
        <w:t>sierpnia 2015</w:t>
      </w:r>
      <w:r w:rsidR="00F80246" w:rsidRPr="00A17F41">
        <w:rPr>
          <w:rFonts w:ascii="Garamond" w:hAnsi="Garamond" w:cs="Arial"/>
        </w:rPr>
        <w:t xml:space="preserve"> </w:t>
      </w:r>
      <w:r w:rsidRPr="00A17F41">
        <w:rPr>
          <w:rFonts w:ascii="Garamond" w:hAnsi="Garamond" w:cs="Arial"/>
        </w:rPr>
        <w:t>r</w:t>
      </w:r>
      <w:r w:rsidR="00F80246" w:rsidRPr="00A17F41">
        <w:rPr>
          <w:rFonts w:ascii="Garamond" w:hAnsi="Garamond" w:cs="Arial"/>
        </w:rPr>
        <w:t>.</w:t>
      </w:r>
      <w:r w:rsidR="00797395">
        <w:rPr>
          <w:rFonts w:ascii="Garamond" w:hAnsi="Garamond" w:cs="Arial"/>
        </w:rPr>
        <w:t xml:space="preserve"> o </w:t>
      </w:r>
      <w:r w:rsidRPr="00A17F41">
        <w:rPr>
          <w:rFonts w:ascii="Garamond" w:hAnsi="Garamond" w:cs="Arial"/>
        </w:rPr>
        <w:t>nieodpłatnej pomocy prawnej, nieodpłatnym poradnictwie obywatelskim oraz edukacji prawnej.</w:t>
      </w:r>
    </w:p>
    <w:p w:rsidR="00AF54B1" w:rsidRPr="00F4274C" w:rsidRDefault="00AF54B1" w:rsidP="00DD1AC2">
      <w:pPr>
        <w:widowControl/>
        <w:numPr>
          <w:ilvl w:val="0"/>
          <w:numId w:val="16"/>
        </w:numPr>
        <w:spacing w:line="276" w:lineRule="auto"/>
        <w:ind w:left="425" w:hanging="425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Komisja Konkursowa może działać bez udziału osób wskazanych przez organizacje pozarządowe lub podmioty wymienione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art. 3 ust. 3 ustawy</w:t>
      </w:r>
      <w:r w:rsidR="00797395">
        <w:rPr>
          <w:rFonts w:ascii="Garamond" w:hAnsi="Garamond" w:cs="Arial"/>
        </w:rPr>
        <w:t xml:space="preserve"> o </w:t>
      </w:r>
      <w:r w:rsidRPr="00A17F41">
        <w:rPr>
          <w:rFonts w:ascii="Garamond" w:hAnsi="Garamond" w:cs="Arial"/>
        </w:rPr>
        <w:t>działalności pożytku publicznego</w:t>
      </w:r>
      <w:r w:rsidR="00797395">
        <w:rPr>
          <w:rFonts w:ascii="Garamond" w:hAnsi="Garamond" w:cs="Arial"/>
        </w:rPr>
        <w:t xml:space="preserve"> i o </w:t>
      </w:r>
      <w:r w:rsidRPr="00A17F41">
        <w:rPr>
          <w:rFonts w:ascii="Garamond" w:hAnsi="Garamond" w:cs="Arial"/>
        </w:rPr>
        <w:t>wolontariacie, jeżeli:</w:t>
      </w:r>
    </w:p>
    <w:p w:rsidR="00F80246" w:rsidRPr="00A17F41" w:rsidRDefault="00AF54B1" w:rsidP="00DD1AC2">
      <w:pPr>
        <w:widowControl/>
        <w:numPr>
          <w:ilvl w:val="0"/>
          <w:numId w:val="17"/>
        </w:numPr>
        <w:spacing w:line="276" w:lineRule="auto"/>
        <w:ind w:left="709" w:hanging="283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żadna organizacja nie wskaże osób do składu Komisji Konkursowej lub</w:t>
      </w:r>
    </w:p>
    <w:p w:rsidR="00F80246" w:rsidRPr="00A17F41" w:rsidRDefault="00AF54B1" w:rsidP="00DD1AC2">
      <w:pPr>
        <w:widowControl/>
        <w:numPr>
          <w:ilvl w:val="0"/>
          <w:numId w:val="17"/>
        </w:numPr>
        <w:spacing w:line="276" w:lineRule="auto"/>
        <w:ind w:left="709" w:hanging="283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wskazane osoby nie wezmą udziału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 xml:space="preserve">pracach Komisji </w:t>
      </w:r>
      <w:r w:rsidR="00876100" w:rsidRPr="00A17F41">
        <w:rPr>
          <w:rFonts w:ascii="Garamond" w:hAnsi="Garamond" w:cs="Arial"/>
        </w:rPr>
        <w:t>Konkursowej</w:t>
      </w:r>
      <w:r w:rsidRPr="00A17F41">
        <w:rPr>
          <w:rFonts w:ascii="Garamond" w:hAnsi="Garamond" w:cs="Arial"/>
        </w:rPr>
        <w:t xml:space="preserve"> lub</w:t>
      </w:r>
    </w:p>
    <w:p w:rsidR="00AF54B1" w:rsidRPr="00F4274C" w:rsidRDefault="00AF54B1" w:rsidP="00DD1AC2">
      <w:pPr>
        <w:widowControl/>
        <w:numPr>
          <w:ilvl w:val="0"/>
          <w:numId w:val="17"/>
        </w:numPr>
        <w:spacing w:line="276" w:lineRule="auto"/>
        <w:ind w:left="709" w:hanging="283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wszystkie powołane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skład Komisji Konkursowej osoby podlegają wyłączeniu na podstawie art. 15 ust. 2d lub 15 ust</w:t>
      </w:r>
      <w:r w:rsidR="00F4274C">
        <w:rPr>
          <w:rFonts w:ascii="Garamond" w:hAnsi="Garamond" w:cs="Arial"/>
        </w:rPr>
        <w:t>.</w:t>
      </w:r>
      <w:r w:rsidRPr="00A17F41">
        <w:rPr>
          <w:rFonts w:ascii="Garamond" w:hAnsi="Garamond" w:cs="Arial"/>
        </w:rPr>
        <w:t xml:space="preserve"> 2f ustawy</w:t>
      </w:r>
      <w:r w:rsidR="00797395">
        <w:rPr>
          <w:rFonts w:ascii="Garamond" w:hAnsi="Garamond" w:cs="Arial"/>
        </w:rPr>
        <w:t xml:space="preserve"> o </w:t>
      </w:r>
      <w:r w:rsidRPr="00A17F41">
        <w:rPr>
          <w:rFonts w:ascii="Garamond" w:hAnsi="Garamond" w:cs="Arial"/>
        </w:rPr>
        <w:t>dział</w:t>
      </w:r>
      <w:r w:rsidR="00EA3AB7" w:rsidRPr="00A17F41">
        <w:rPr>
          <w:rFonts w:ascii="Garamond" w:hAnsi="Garamond" w:cs="Arial"/>
        </w:rPr>
        <w:t>alności pożytku publicznego</w:t>
      </w:r>
      <w:r w:rsidR="00797395">
        <w:rPr>
          <w:rFonts w:ascii="Garamond" w:hAnsi="Garamond" w:cs="Arial"/>
        </w:rPr>
        <w:t xml:space="preserve"> i o </w:t>
      </w:r>
      <w:r w:rsidRPr="00A17F41">
        <w:rPr>
          <w:rFonts w:ascii="Garamond" w:hAnsi="Garamond" w:cs="Arial"/>
        </w:rPr>
        <w:t>wolontariacie.</w:t>
      </w:r>
    </w:p>
    <w:p w:rsidR="00AF54B1" w:rsidRPr="004626AB" w:rsidRDefault="00AF54B1" w:rsidP="00DD1AC2">
      <w:pPr>
        <w:widowControl/>
        <w:numPr>
          <w:ilvl w:val="0"/>
          <w:numId w:val="16"/>
        </w:numPr>
        <w:spacing w:line="276" w:lineRule="auto"/>
        <w:ind w:left="426" w:hanging="426"/>
        <w:jc w:val="both"/>
        <w:rPr>
          <w:rFonts w:ascii="Garamond" w:hAnsi="Garamond" w:cs="Arial"/>
          <w:u w:val="single"/>
        </w:rPr>
      </w:pPr>
      <w:r w:rsidRPr="004626AB">
        <w:rPr>
          <w:rFonts w:ascii="Garamond" w:hAnsi="Garamond" w:cs="Arial"/>
          <w:u w:val="single"/>
        </w:rPr>
        <w:t>Zarząd Powiatu unieważnia otwarty konkurs oferty, jeżeli:</w:t>
      </w:r>
    </w:p>
    <w:p w:rsidR="00F80246" w:rsidRPr="00A17F41" w:rsidRDefault="00AF54B1" w:rsidP="00DD1AC2">
      <w:pPr>
        <w:widowControl/>
        <w:numPr>
          <w:ilvl w:val="0"/>
          <w:numId w:val="18"/>
        </w:numPr>
        <w:spacing w:line="276" w:lineRule="auto"/>
        <w:ind w:left="737" w:hanging="311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nie złożono żadnej oferty,</w:t>
      </w:r>
    </w:p>
    <w:p w:rsidR="00AF54B1" w:rsidRPr="00A17F41" w:rsidRDefault="00AF54B1" w:rsidP="00DD1AC2">
      <w:pPr>
        <w:widowControl/>
        <w:numPr>
          <w:ilvl w:val="0"/>
          <w:numId w:val="18"/>
        </w:numPr>
        <w:spacing w:line="276" w:lineRule="auto"/>
        <w:ind w:left="737" w:hanging="311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żadna ze złożonych ofert nie spełnia wymogów zawartych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ogłoszeniu.</w:t>
      </w:r>
    </w:p>
    <w:p w:rsidR="00F80246" w:rsidRPr="00A17F41" w:rsidRDefault="00AF54B1" w:rsidP="00DD1AC2">
      <w:pPr>
        <w:widowControl/>
        <w:numPr>
          <w:ilvl w:val="0"/>
          <w:numId w:val="19"/>
        </w:numPr>
        <w:shd w:val="clear" w:color="auto" w:fill="FFFFFF"/>
        <w:spacing w:line="276" w:lineRule="auto"/>
        <w:ind w:left="426" w:hanging="426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W przypadku, gdy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 xml:space="preserve">otwartym konkursie ofert, nie wpłynęła żadna oferta na powierzenie prowadzenia punktu przeznaczonego na świadczenie nieodpłatnego poradnictwa </w:t>
      </w:r>
      <w:r w:rsidR="00876100" w:rsidRPr="00A17F41">
        <w:rPr>
          <w:rFonts w:ascii="Garamond" w:hAnsi="Garamond" w:cs="Arial"/>
        </w:rPr>
        <w:t>obywatelskiego</w:t>
      </w:r>
      <w:r w:rsidRPr="00A17F41">
        <w:rPr>
          <w:rFonts w:ascii="Garamond" w:hAnsi="Garamond" w:cs="Arial"/>
        </w:rPr>
        <w:t xml:space="preserve"> albo żadna ze złożonych ofert nie spełnia wymogów konkursu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części dotyczącej świadczenia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punkcie nieodpłatnego poradnictwa obywatelskiego, organizacji pozarządowej powierza się prowadzenie punktu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przeznaczeniem na udzielanie nieodpłatnej pomocy prawnej.</w:t>
      </w:r>
    </w:p>
    <w:p w:rsidR="00F80246" w:rsidRPr="00A17F41" w:rsidRDefault="00AF54B1" w:rsidP="00DD1AC2">
      <w:pPr>
        <w:widowControl/>
        <w:numPr>
          <w:ilvl w:val="0"/>
          <w:numId w:val="19"/>
        </w:numPr>
        <w:shd w:val="clear" w:color="auto" w:fill="FFFFFF"/>
        <w:spacing w:line="276" w:lineRule="auto"/>
        <w:ind w:left="426" w:hanging="426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Oferty, które nie będą spełniały kryteriów formalnych zostaną odrzucone</w:t>
      </w:r>
      <w:r w:rsidR="00797395">
        <w:rPr>
          <w:rFonts w:ascii="Garamond" w:hAnsi="Garamond" w:cs="Arial"/>
        </w:rPr>
        <w:t xml:space="preserve"> i </w:t>
      </w:r>
      <w:r w:rsidRPr="00A17F41">
        <w:rPr>
          <w:rFonts w:ascii="Garamond" w:hAnsi="Garamond" w:cs="Arial"/>
        </w:rPr>
        <w:t>nie będą</w:t>
      </w:r>
      <w:r w:rsidR="00797395">
        <w:rPr>
          <w:rFonts w:ascii="Garamond" w:hAnsi="Garamond" w:cs="Arial"/>
        </w:rPr>
        <w:t xml:space="preserve"> </w:t>
      </w:r>
      <w:r w:rsidRPr="00A17F41">
        <w:rPr>
          <w:rFonts w:ascii="Garamond" w:hAnsi="Garamond" w:cs="Arial"/>
        </w:rPr>
        <w:t>rozpatrywane.</w:t>
      </w:r>
    </w:p>
    <w:p w:rsidR="00F80246" w:rsidRPr="00A17F41" w:rsidRDefault="00AF54B1" w:rsidP="00DD1AC2">
      <w:pPr>
        <w:widowControl/>
        <w:numPr>
          <w:ilvl w:val="0"/>
          <w:numId w:val="19"/>
        </w:numPr>
        <w:shd w:val="clear" w:color="auto" w:fill="FFFFFF"/>
        <w:spacing w:line="276" w:lineRule="auto"/>
        <w:ind w:left="426" w:hanging="426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Decyzje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sprawie wyboru</w:t>
      </w:r>
      <w:r w:rsidR="00797395">
        <w:rPr>
          <w:rFonts w:ascii="Garamond" w:hAnsi="Garamond" w:cs="Arial"/>
        </w:rPr>
        <w:t xml:space="preserve"> i </w:t>
      </w:r>
      <w:r w:rsidRPr="00A17F41">
        <w:rPr>
          <w:rFonts w:ascii="Garamond" w:hAnsi="Garamond" w:cs="Arial"/>
        </w:rPr>
        <w:t>odrzuceniu oferty są ostateczne</w:t>
      </w:r>
      <w:r w:rsidR="00797395">
        <w:rPr>
          <w:rFonts w:ascii="Garamond" w:hAnsi="Garamond" w:cs="Arial"/>
        </w:rPr>
        <w:t xml:space="preserve"> i </w:t>
      </w:r>
      <w:r w:rsidRPr="00A17F41">
        <w:rPr>
          <w:rFonts w:ascii="Garamond" w:hAnsi="Garamond" w:cs="Arial"/>
        </w:rPr>
        <w:t>nie przysługuje od nich odwołanie.</w:t>
      </w:r>
    </w:p>
    <w:p w:rsidR="00F80246" w:rsidRPr="00A17F41" w:rsidRDefault="00AF54B1" w:rsidP="00DD1AC2">
      <w:pPr>
        <w:widowControl/>
        <w:numPr>
          <w:ilvl w:val="0"/>
          <w:numId w:val="19"/>
        </w:numPr>
        <w:shd w:val="clear" w:color="auto" w:fill="FFFFFF"/>
        <w:spacing w:line="276" w:lineRule="auto"/>
        <w:ind w:left="426" w:hanging="426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Oferty złożone na niewłaściwym formularzu niekompletne</w:t>
      </w:r>
      <w:r w:rsidR="00876100" w:rsidRPr="00A17F41">
        <w:rPr>
          <w:rFonts w:ascii="Garamond" w:hAnsi="Garamond" w:cs="Arial"/>
        </w:rPr>
        <w:t xml:space="preserve"> </w:t>
      </w:r>
      <w:r w:rsidRPr="00A17F41">
        <w:rPr>
          <w:rFonts w:ascii="Garamond" w:hAnsi="Garamond" w:cs="Arial"/>
        </w:rPr>
        <w:t>(w tym wypełnione niepoprawnie) lub złożone po terminie nie będą rozpatrywane.</w:t>
      </w:r>
    </w:p>
    <w:p w:rsidR="00AF54B1" w:rsidRPr="00A17F41" w:rsidRDefault="00AF54B1" w:rsidP="00DD1AC2">
      <w:pPr>
        <w:widowControl/>
        <w:numPr>
          <w:ilvl w:val="0"/>
          <w:numId w:val="19"/>
        </w:numPr>
        <w:shd w:val="clear" w:color="auto" w:fill="FFFFFF"/>
        <w:spacing w:line="276" w:lineRule="auto"/>
        <w:ind w:left="426" w:hanging="426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 xml:space="preserve">Zarząd Powiatu </w:t>
      </w:r>
      <w:r w:rsidR="00C03B17" w:rsidRPr="00A17F41">
        <w:rPr>
          <w:rFonts w:ascii="Garamond" w:hAnsi="Garamond" w:cs="Arial"/>
        </w:rPr>
        <w:t>Sochaczewskiego</w:t>
      </w:r>
      <w:r w:rsidRPr="00A17F41">
        <w:rPr>
          <w:rFonts w:ascii="Garamond" w:hAnsi="Garamond" w:cs="Arial"/>
        </w:rPr>
        <w:t xml:space="preserve"> zastrzega sobie prawo unieważnienia konkursu lub odstąpienia od rozstrzygnięcia konkursu ofert bez podania przyczyny. Informację</w:t>
      </w:r>
      <w:r w:rsidRPr="00A17F41">
        <w:rPr>
          <w:rFonts w:ascii="Garamond" w:hAnsi="Garamond" w:cs="Arial"/>
        </w:rPr>
        <w:br/>
        <w:t xml:space="preserve">o unieważnieniu konkursu lub odstąpieniu od rozstrzygnięcia otwartego konkursu ofert Zarząd Powiatu </w:t>
      </w:r>
      <w:r w:rsidR="00862E56" w:rsidRPr="00A17F41">
        <w:rPr>
          <w:rFonts w:ascii="Garamond" w:hAnsi="Garamond" w:cs="Arial"/>
        </w:rPr>
        <w:t>Sochaczewskiego</w:t>
      </w:r>
      <w:r w:rsidRPr="00A17F41">
        <w:rPr>
          <w:rFonts w:ascii="Garamond" w:hAnsi="Garamond" w:cs="Arial"/>
        </w:rPr>
        <w:t xml:space="preserve"> poda do publicznej wiadomości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Biuletynie Informacji Publicznej, na tablicy ogłoszeń oraz na stronie inter</w:t>
      </w:r>
      <w:r w:rsidR="00EA3AB7" w:rsidRPr="00A17F41">
        <w:rPr>
          <w:rFonts w:ascii="Garamond" w:hAnsi="Garamond" w:cs="Arial"/>
        </w:rPr>
        <w:t>netowej Starostwa Powiatowego</w:t>
      </w:r>
      <w:r w:rsidR="00797395">
        <w:rPr>
          <w:rFonts w:ascii="Garamond" w:hAnsi="Garamond" w:cs="Arial"/>
        </w:rPr>
        <w:t xml:space="preserve"> w </w:t>
      </w:r>
      <w:r w:rsidR="00862E56" w:rsidRPr="00A17F41">
        <w:rPr>
          <w:rFonts w:ascii="Garamond" w:hAnsi="Garamond" w:cs="Arial"/>
        </w:rPr>
        <w:t>Sochaczewie</w:t>
      </w:r>
      <w:r w:rsidRPr="00A17F41">
        <w:rPr>
          <w:rFonts w:ascii="Garamond" w:hAnsi="Garamond" w:cs="Arial"/>
        </w:rPr>
        <w:t>.</w:t>
      </w:r>
    </w:p>
    <w:p w:rsidR="00AF54B1" w:rsidRPr="00A17F41" w:rsidRDefault="00AF54B1" w:rsidP="00DD1AC2">
      <w:pPr>
        <w:widowControl/>
        <w:spacing w:line="276" w:lineRule="auto"/>
        <w:ind w:hanging="255"/>
        <w:jc w:val="both"/>
        <w:rPr>
          <w:rFonts w:ascii="Garamond" w:hAnsi="Garamond" w:cs="Arial"/>
          <w:b/>
          <w:bCs/>
        </w:rPr>
      </w:pPr>
    </w:p>
    <w:p w:rsidR="00AF54B1" w:rsidRPr="00A17F41" w:rsidRDefault="00AF54B1" w:rsidP="00DD1AC2">
      <w:pPr>
        <w:widowControl/>
        <w:numPr>
          <w:ilvl w:val="0"/>
          <w:numId w:val="10"/>
        </w:numPr>
        <w:spacing w:line="276" w:lineRule="auto"/>
        <w:ind w:hanging="105"/>
        <w:jc w:val="both"/>
        <w:rPr>
          <w:rFonts w:ascii="Garamond" w:hAnsi="Garamond" w:cs="Arial"/>
          <w:b/>
          <w:bCs/>
        </w:rPr>
      </w:pPr>
      <w:r w:rsidRPr="00A17F41">
        <w:rPr>
          <w:rFonts w:ascii="Garamond" w:hAnsi="Garamond" w:cs="Arial"/>
          <w:b/>
          <w:bCs/>
        </w:rPr>
        <w:t>Kryteria</w:t>
      </w:r>
      <w:r w:rsidR="00797395">
        <w:rPr>
          <w:rFonts w:ascii="Garamond" w:hAnsi="Garamond" w:cs="Arial"/>
          <w:b/>
          <w:bCs/>
        </w:rPr>
        <w:t xml:space="preserve"> i </w:t>
      </w:r>
      <w:r w:rsidRPr="00A17F41">
        <w:rPr>
          <w:rFonts w:ascii="Garamond" w:hAnsi="Garamond" w:cs="Arial"/>
          <w:b/>
          <w:bCs/>
        </w:rPr>
        <w:t>tryb wyboru oferty</w:t>
      </w:r>
    </w:p>
    <w:p w:rsidR="00AF54B1" w:rsidRPr="00A17F41" w:rsidRDefault="00AF54B1" w:rsidP="00DD1AC2">
      <w:pPr>
        <w:widowControl/>
        <w:numPr>
          <w:ilvl w:val="0"/>
          <w:numId w:val="21"/>
        </w:numPr>
        <w:shd w:val="clear" w:color="auto" w:fill="FFFFFF"/>
        <w:spacing w:line="276" w:lineRule="auto"/>
        <w:ind w:left="426" w:hanging="426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Wybór ofert do realizacji</w:t>
      </w:r>
      <w:r w:rsidR="00797395">
        <w:rPr>
          <w:rFonts w:ascii="Garamond" w:hAnsi="Garamond" w:cs="Arial"/>
        </w:rPr>
        <w:t xml:space="preserve"> i </w:t>
      </w:r>
      <w:r w:rsidRPr="00A17F41">
        <w:rPr>
          <w:rFonts w:ascii="Garamond" w:hAnsi="Garamond" w:cs="Arial"/>
        </w:rPr>
        <w:t>tym samym ostateczne rozstrzygniecie konkursu nastąpi nie później niż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terminie</w:t>
      </w:r>
      <w:r w:rsidRPr="00A17F41">
        <w:rPr>
          <w:rFonts w:ascii="Garamond" w:hAnsi="Garamond" w:cs="Arial"/>
          <w:shd w:val="clear" w:color="auto" w:fill="FFFFFF"/>
        </w:rPr>
        <w:t xml:space="preserve"> </w:t>
      </w:r>
      <w:r w:rsidRPr="009C6CBE">
        <w:rPr>
          <w:rFonts w:ascii="Garamond" w:hAnsi="Garamond" w:cs="Arial"/>
          <w:b/>
          <w:shd w:val="clear" w:color="auto" w:fill="FFFFFF"/>
        </w:rPr>
        <w:t>do</w:t>
      </w:r>
      <w:r w:rsidRPr="009C6CBE">
        <w:rPr>
          <w:rFonts w:ascii="Garamond" w:hAnsi="Garamond" w:cs="Arial"/>
          <w:b/>
        </w:rPr>
        <w:t xml:space="preserve"> 15 grudnia 20</w:t>
      </w:r>
      <w:r w:rsidR="00F4274C" w:rsidRPr="009C6CBE">
        <w:rPr>
          <w:rFonts w:ascii="Garamond" w:hAnsi="Garamond" w:cs="Arial"/>
          <w:b/>
        </w:rPr>
        <w:t>2</w:t>
      </w:r>
      <w:r w:rsidR="009C6CBE" w:rsidRPr="009C6CBE">
        <w:rPr>
          <w:rFonts w:ascii="Garamond" w:hAnsi="Garamond" w:cs="Arial"/>
          <w:b/>
        </w:rPr>
        <w:t>1</w:t>
      </w:r>
      <w:r w:rsidRPr="009C6CBE">
        <w:rPr>
          <w:rFonts w:ascii="Garamond" w:hAnsi="Garamond" w:cs="Arial"/>
          <w:b/>
        </w:rPr>
        <w:t xml:space="preserve"> roku</w:t>
      </w:r>
      <w:r w:rsidRPr="00A17F41">
        <w:rPr>
          <w:rFonts w:ascii="Garamond" w:hAnsi="Garamond" w:cs="Arial"/>
        </w:rPr>
        <w:t>.</w:t>
      </w:r>
      <w:r w:rsidR="00F80246" w:rsidRPr="00A17F41">
        <w:rPr>
          <w:rFonts w:ascii="Garamond" w:hAnsi="Garamond" w:cs="Arial"/>
        </w:rPr>
        <w:t xml:space="preserve"> </w:t>
      </w:r>
      <w:r w:rsidRPr="00A17F41">
        <w:rPr>
          <w:rFonts w:ascii="Garamond" w:hAnsi="Garamond" w:cs="Arial"/>
          <w:shd w:val="clear" w:color="auto" w:fill="FFFFFF"/>
        </w:rPr>
        <w:t>Informacja</w:t>
      </w:r>
      <w:r w:rsidR="00797395">
        <w:rPr>
          <w:rFonts w:ascii="Garamond" w:hAnsi="Garamond" w:cs="Arial"/>
          <w:shd w:val="clear" w:color="auto" w:fill="FFFFFF"/>
        </w:rPr>
        <w:t xml:space="preserve"> o </w:t>
      </w:r>
      <w:r w:rsidRPr="00A17F41">
        <w:rPr>
          <w:rFonts w:ascii="Garamond" w:hAnsi="Garamond" w:cs="Arial"/>
          <w:shd w:val="clear" w:color="auto" w:fill="FFFFFF"/>
        </w:rPr>
        <w:t>ogłoszeniu konkursu ofert</w:t>
      </w:r>
      <w:r w:rsidR="00797395">
        <w:rPr>
          <w:rFonts w:ascii="Garamond" w:hAnsi="Garamond" w:cs="Arial"/>
          <w:shd w:val="clear" w:color="auto" w:fill="FFFFFF"/>
        </w:rPr>
        <w:t xml:space="preserve"> i </w:t>
      </w:r>
      <w:r w:rsidRPr="00A17F41">
        <w:rPr>
          <w:rFonts w:ascii="Garamond" w:hAnsi="Garamond" w:cs="Arial"/>
          <w:shd w:val="clear" w:color="auto" w:fill="FFFFFF"/>
        </w:rPr>
        <w:t>jego rozstrzygnięciu zostanie zamieszczona:</w:t>
      </w:r>
      <w:r w:rsidR="00797395">
        <w:rPr>
          <w:rFonts w:ascii="Garamond" w:hAnsi="Garamond" w:cs="Arial"/>
          <w:shd w:val="clear" w:color="auto" w:fill="FFFFFF"/>
        </w:rPr>
        <w:t xml:space="preserve"> w </w:t>
      </w:r>
      <w:r w:rsidRPr="00A17F41">
        <w:rPr>
          <w:rFonts w:ascii="Garamond" w:hAnsi="Garamond" w:cs="Arial"/>
          <w:shd w:val="clear" w:color="auto" w:fill="FFFFFF"/>
        </w:rPr>
        <w:t>Biuletynie Informacji Publicznej, na stronie internetowej Starostwa Powiatowego</w:t>
      </w:r>
      <w:r w:rsidR="00797395">
        <w:rPr>
          <w:rFonts w:ascii="Garamond" w:hAnsi="Garamond" w:cs="Arial"/>
          <w:shd w:val="clear" w:color="auto" w:fill="FFFFFF"/>
        </w:rPr>
        <w:t xml:space="preserve"> w </w:t>
      </w:r>
      <w:r w:rsidR="00862E56" w:rsidRPr="00A17F41">
        <w:rPr>
          <w:rFonts w:ascii="Garamond" w:hAnsi="Garamond" w:cs="Arial"/>
          <w:shd w:val="clear" w:color="auto" w:fill="FFFFFF"/>
        </w:rPr>
        <w:t>Sochaczewie</w:t>
      </w:r>
      <w:r w:rsidRPr="00A17F41">
        <w:rPr>
          <w:rFonts w:ascii="Garamond" w:hAnsi="Garamond" w:cs="Arial"/>
          <w:shd w:val="clear" w:color="auto" w:fill="FFFFFF"/>
        </w:rPr>
        <w:t xml:space="preserve"> oraz na tablicy ogłoszeń.</w:t>
      </w:r>
    </w:p>
    <w:p w:rsidR="00AF54B1" w:rsidRPr="00A17F41" w:rsidRDefault="00AF54B1" w:rsidP="00DD1AC2">
      <w:pPr>
        <w:widowControl/>
        <w:shd w:val="clear" w:color="auto" w:fill="FFFFFF"/>
        <w:spacing w:line="276" w:lineRule="auto"/>
        <w:ind w:hanging="255"/>
        <w:jc w:val="both"/>
        <w:rPr>
          <w:rFonts w:ascii="Garamond" w:hAnsi="Garamond" w:cs="Arial"/>
          <w:shd w:val="clear" w:color="auto" w:fill="FFFFFF"/>
        </w:rPr>
      </w:pPr>
    </w:p>
    <w:p w:rsidR="00AF54B1" w:rsidRPr="00A17F41" w:rsidRDefault="00AF54B1" w:rsidP="00DD1AC2">
      <w:pPr>
        <w:widowControl/>
        <w:spacing w:line="276" w:lineRule="auto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Komisja Konkursowa powołana przez Zarząd Powiatu</w:t>
      </w:r>
      <w:r w:rsidR="00797395">
        <w:rPr>
          <w:rFonts w:ascii="Garamond" w:hAnsi="Garamond" w:cs="Arial"/>
        </w:rPr>
        <w:t xml:space="preserve"> w </w:t>
      </w:r>
      <w:r w:rsidR="00862E56" w:rsidRPr="00A17F41">
        <w:rPr>
          <w:rFonts w:ascii="Garamond" w:hAnsi="Garamond" w:cs="Arial"/>
        </w:rPr>
        <w:t>Sochaczewie</w:t>
      </w:r>
      <w:r w:rsidRPr="00A17F41">
        <w:rPr>
          <w:rFonts w:ascii="Garamond" w:hAnsi="Garamond" w:cs="Arial"/>
        </w:rPr>
        <w:t xml:space="preserve"> ocenia oferty pod</w:t>
      </w:r>
      <w:r w:rsidR="00F80246" w:rsidRPr="00A17F41">
        <w:rPr>
          <w:rFonts w:ascii="Garamond" w:hAnsi="Garamond" w:cs="Arial"/>
        </w:rPr>
        <w:t xml:space="preserve"> </w:t>
      </w:r>
      <w:r w:rsidRPr="00A17F41">
        <w:rPr>
          <w:rFonts w:ascii="Garamond" w:hAnsi="Garamond" w:cs="Arial"/>
        </w:rPr>
        <w:t>względem formalnym</w:t>
      </w:r>
      <w:r w:rsidR="00797395">
        <w:rPr>
          <w:rFonts w:ascii="Garamond" w:hAnsi="Garamond" w:cs="Arial"/>
        </w:rPr>
        <w:t xml:space="preserve"> i </w:t>
      </w:r>
      <w:r w:rsidRPr="00A17F41">
        <w:rPr>
          <w:rFonts w:ascii="Garamond" w:hAnsi="Garamond" w:cs="Arial"/>
        </w:rPr>
        <w:t>merytorycznym, przyjmując następujące kryteria:</w:t>
      </w:r>
    </w:p>
    <w:p w:rsidR="00F80246" w:rsidRPr="00A17F41" w:rsidRDefault="00F80246" w:rsidP="00DD1AC2">
      <w:pPr>
        <w:widowControl/>
        <w:spacing w:line="276" w:lineRule="auto"/>
        <w:jc w:val="both"/>
        <w:rPr>
          <w:rFonts w:ascii="Garamond" w:hAnsi="Garamond" w:cs="Arial"/>
        </w:rPr>
      </w:pPr>
    </w:p>
    <w:p w:rsidR="00AF54B1" w:rsidRDefault="00AF54B1" w:rsidP="00DD1AC2">
      <w:pPr>
        <w:widowControl/>
        <w:numPr>
          <w:ilvl w:val="0"/>
          <w:numId w:val="20"/>
        </w:numPr>
        <w:spacing w:line="276" w:lineRule="auto"/>
        <w:ind w:left="851" w:hanging="425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  <w:b/>
          <w:bCs/>
        </w:rPr>
        <w:t>kryteria oceny formalnej:</w:t>
      </w:r>
    </w:p>
    <w:p w:rsidR="00F80246" w:rsidRPr="00A17F41" w:rsidRDefault="00AF54B1" w:rsidP="00DD1AC2">
      <w:pPr>
        <w:widowControl/>
        <w:numPr>
          <w:ilvl w:val="0"/>
          <w:numId w:val="24"/>
        </w:numPr>
        <w:spacing w:line="276" w:lineRule="auto"/>
        <w:ind w:left="1134" w:hanging="283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ofertę złożono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terminie określonym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ogłoszeniu konkursowym (tak/nie);</w:t>
      </w:r>
    </w:p>
    <w:p w:rsidR="00F80246" w:rsidRPr="00A17F41" w:rsidRDefault="00AF54B1" w:rsidP="00DD1AC2">
      <w:pPr>
        <w:widowControl/>
        <w:numPr>
          <w:ilvl w:val="0"/>
          <w:numId w:val="24"/>
        </w:numPr>
        <w:spacing w:line="276" w:lineRule="auto"/>
        <w:ind w:left="1134" w:hanging="283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ofertę złożył uprawniony podmiot (tak/nie);</w:t>
      </w:r>
    </w:p>
    <w:p w:rsidR="00A5208B" w:rsidRPr="00A5208B" w:rsidRDefault="00AF54B1" w:rsidP="00DD1AC2">
      <w:pPr>
        <w:widowControl/>
        <w:numPr>
          <w:ilvl w:val="0"/>
          <w:numId w:val="24"/>
        </w:numPr>
        <w:spacing w:line="276" w:lineRule="auto"/>
        <w:ind w:left="1134" w:hanging="283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lastRenderedPageBreak/>
        <w:t>proponowane zadanie jest zgodne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zakresem konkursu – wpisuje się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rodzaj</w:t>
      </w:r>
      <w:r w:rsidR="00797395">
        <w:rPr>
          <w:rFonts w:ascii="Garamond" w:hAnsi="Garamond" w:cs="Arial"/>
        </w:rPr>
        <w:t xml:space="preserve"> i </w:t>
      </w:r>
      <w:r w:rsidRPr="00A17F41">
        <w:rPr>
          <w:rFonts w:ascii="Garamond" w:hAnsi="Garamond" w:cs="Arial"/>
        </w:rPr>
        <w:t>okres realizacji zadania (tak/nie);</w:t>
      </w:r>
    </w:p>
    <w:p w:rsidR="00F80246" w:rsidRPr="00A17F41" w:rsidRDefault="00AF54B1" w:rsidP="00DD1AC2">
      <w:pPr>
        <w:widowControl/>
        <w:numPr>
          <w:ilvl w:val="0"/>
          <w:numId w:val="24"/>
        </w:numPr>
        <w:spacing w:line="276" w:lineRule="auto"/>
        <w:ind w:left="1134" w:hanging="283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ofertę złożono na właściwym wzorze oferty realizacji zadania publicznego (tak/nie);</w:t>
      </w:r>
    </w:p>
    <w:p w:rsidR="00F80246" w:rsidRPr="00A17F41" w:rsidRDefault="00AF54B1" w:rsidP="00DD1AC2">
      <w:pPr>
        <w:widowControl/>
        <w:numPr>
          <w:ilvl w:val="0"/>
          <w:numId w:val="24"/>
        </w:numPr>
        <w:spacing w:line="276" w:lineRule="auto"/>
        <w:ind w:left="1134" w:hanging="283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formularz oferty został wypełniony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wymaganych polach (tak/nie);</w:t>
      </w:r>
    </w:p>
    <w:p w:rsidR="00F80246" w:rsidRPr="00A17F41" w:rsidRDefault="00AF54B1" w:rsidP="00DD1AC2">
      <w:pPr>
        <w:widowControl/>
        <w:numPr>
          <w:ilvl w:val="0"/>
          <w:numId w:val="24"/>
        </w:numPr>
        <w:spacing w:line="276" w:lineRule="auto"/>
        <w:ind w:left="1134" w:hanging="283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oferta została podpisana przez osoby uprawnione do reprezentowania oferenta (tak/nie);</w:t>
      </w:r>
    </w:p>
    <w:p w:rsidR="00AF54B1" w:rsidRDefault="00AF54B1" w:rsidP="00DD1AC2">
      <w:pPr>
        <w:widowControl/>
        <w:numPr>
          <w:ilvl w:val="0"/>
          <w:numId w:val="24"/>
        </w:numPr>
        <w:spacing w:line="276" w:lineRule="auto"/>
        <w:ind w:left="1134" w:hanging="283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oferta posiada wszystkie załączone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ogłoszeniu oświadczenia</w:t>
      </w:r>
      <w:r w:rsidR="00797395">
        <w:rPr>
          <w:rFonts w:ascii="Garamond" w:hAnsi="Garamond" w:cs="Arial"/>
        </w:rPr>
        <w:t xml:space="preserve"> i </w:t>
      </w:r>
      <w:r w:rsidRPr="00A17F41">
        <w:rPr>
          <w:rFonts w:ascii="Garamond" w:hAnsi="Garamond" w:cs="Arial"/>
        </w:rPr>
        <w:t xml:space="preserve">wymagane załączniki, </w:t>
      </w:r>
      <w:r w:rsidR="00EA3AB7" w:rsidRPr="00A17F41">
        <w:rPr>
          <w:rFonts w:ascii="Garamond" w:hAnsi="Garamond" w:cs="Arial"/>
        </w:rPr>
        <w:t>a </w:t>
      </w:r>
      <w:r w:rsidRPr="00A17F41">
        <w:rPr>
          <w:rFonts w:ascii="Garamond" w:hAnsi="Garamond" w:cs="Arial"/>
        </w:rPr>
        <w:t>kopie złożonych dokumentów potwierdzone są za zgodność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oryginałem (tak/nie);</w:t>
      </w:r>
    </w:p>
    <w:p w:rsidR="003F5375" w:rsidRPr="00A17F41" w:rsidRDefault="003F5375" w:rsidP="00DD1AC2">
      <w:pPr>
        <w:widowControl/>
        <w:spacing w:line="276" w:lineRule="auto"/>
        <w:ind w:left="465"/>
        <w:jc w:val="both"/>
        <w:rPr>
          <w:rFonts w:ascii="Garamond" w:hAnsi="Garamond" w:cs="Arial"/>
        </w:rPr>
      </w:pPr>
    </w:p>
    <w:p w:rsidR="00AF54B1" w:rsidRDefault="00AF54B1" w:rsidP="00DD1AC2">
      <w:pPr>
        <w:pStyle w:val="Akapitzlist"/>
        <w:widowControl/>
        <w:numPr>
          <w:ilvl w:val="0"/>
          <w:numId w:val="20"/>
        </w:numPr>
        <w:spacing w:line="276" w:lineRule="auto"/>
        <w:ind w:left="851"/>
        <w:jc w:val="both"/>
        <w:rPr>
          <w:rFonts w:ascii="Garamond" w:hAnsi="Garamond" w:cs="Arial"/>
          <w:b/>
        </w:rPr>
      </w:pPr>
      <w:r w:rsidRPr="004626AB">
        <w:rPr>
          <w:rFonts w:ascii="Garamond" w:hAnsi="Garamond" w:cs="Arial"/>
          <w:b/>
          <w:bCs/>
        </w:rPr>
        <w:t>kryteria oceny merytorycznej</w:t>
      </w:r>
      <w:r w:rsidR="004626AB">
        <w:rPr>
          <w:rFonts w:ascii="Garamond" w:hAnsi="Garamond" w:cs="Arial"/>
          <w:b/>
        </w:rPr>
        <w:t>:</w:t>
      </w:r>
    </w:p>
    <w:p w:rsidR="00F80246" w:rsidRPr="00A17F41" w:rsidRDefault="00AF54B1" w:rsidP="00DD1AC2">
      <w:pPr>
        <w:widowControl/>
        <w:numPr>
          <w:ilvl w:val="0"/>
          <w:numId w:val="25"/>
        </w:numPr>
        <w:spacing w:line="276" w:lineRule="auto"/>
        <w:ind w:left="1134" w:hanging="283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rzetelność przygotowanego projektu, przejrzystość oferty</w:t>
      </w:r>
      <w:r w:rsidR="00797395">
        <w:rPr>
          <w:rFonts w:ascii="Garamond" w:hAnsi="Garamond" w:cs="Arial"/>
        </w:rPr>
        <w:t xml:space="preserve"> i </w:t>
      </w:r>
      <w:r w:rsidRPr="00A17F41">
        <w:rPr>
          <w:rFonts w:ascii="Garamond" w:hAnsi="Garamond" w:cs="Arial"/>
        </w:rPr>
        <w:t>dołączonych dokumentów (0</w:t>
      </w:r>
      <w:r w:rsidR="00A5208B">
        <w:rPr>
          <w:rFonts w:ascii="Garamond" w:hAnsi="Garamond" w:cs="Arial"/>
        </w:rPr>
        <w:t>–</w:t>
      </w:r>
      <w:r w:rsidRPr="00A17F41">
        <w:rPr>
          <w:rFonts w:ascii="Garamond" w:hAnsi="Garamond" w:cs="Arial"/>
        </w:rPr>
        <w:t>5</w:t>
      </w:r>
      <w:r w:rsidR="009C6CBE">
        <w:rPr>
          <w:rFonts w:ascii="Garamond" w:hAnsi="Garamond" w:cs="Arial"/>
        </w:rPr>
        <w:t xml:space="preserve"> </w:t>
      </w:r>
      <w:r w:rsidRPr="00A17F41">
        <w:rPr>
          <w:rFonts w:ascii="Garamond" w:hAnsi="Garamond" w:cs="Arial"/>
        </w:rPr>
        <w:t>pkt);</w:t>
      </w:r>
    </w:p>
    <w:p w:rsidR="00F80246" w:rsidRPr="00A17F41" w:rsidRDefault="00AF54B1" w:rsidP="00DD1AC2">
      <w:pPr>
        <w:widowControl/>
        <w:numPr>
          <w:ilvl w:val="0"/>
          <w:numId w:val="25"/>
        </w:numPr>
        <w:spacing w:line="276" w:lineRule="auto"/>
        <w:ind w:left="1134" w:hanging="283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kalkulacja kosztów realizacji zadania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odniesieniu do zakresu rzeczowego zadania</w:t>
      </w:r>
      <w:r w:rsidR="00F80246" w:rsidRPr="00A17F41">
        <w:rPr>
          <w:rFonts w:ascii="Garamond" w:hAnsi="Garamond" w:cs="Arial"/>
        </w:rPr>
        <w:t xml:space="preserve"> </w:t>
      </w:r>
      <w:r w:rsidR="00A5208B">
        <w:rPr>
          <w:rFonts w:ascii="Garamond" w:hAnsi="Garamond" w:cs="Arial"/>
        </w:rPr>
        <w:br/>
      </w:r>
      <w:r w:rsidRPr="00A17F41">
        <w:rPr>
          <w:rFonts w:ascii="Garamond" w:hAnsi="Garamond" w:cs="Arial"/>
        </w:rPr>
        <w:t>(0</w:t>
      </w:r>
      <w:r w:rsidR="00A5208B">
        <w:rPr>
          <w:rFonts w:ascii="Garamond" w:hAnsi="Garamond" w:cs="Arial"/>
        </w:rPr>
        <w:t>–</w:t>
      </w:r>
      <w:r w:rsidRPr="00A17F41">
        <w:rPr>
          <w:rFonts w:ascii="Garamond" w:hAnsi="Garamond" w:cs="Arial"/>
        </w:rPr>
        <w:t>5</w:t>
      </w:r>
      <w:r w:rsidR="009C6CBE">
        <w:rPr>
          <w:rFonts w:ascii="Garamond" w:hAnsi="Garamond" w:cs="Arial"/>
        </w:rPr>
        <w:t xml:space="preserve"> </w:t>
      </w:r>
      <w:r w:rsidRPr="00A17F41">
        <w:rPr>
          <w:rFonts w:ascii="Garamond" w:hAnsi="Garamond" w:cs="Arial"/>
        </w:rPr>
        <w:t>pkt.)</w:t>
      </w:r>
    </w:p>
    <w:p w:rsidR="00F80246" w:rsidRPr="00A17F41" w:rsidRDefault="00AF54B1" w:rsidP="00DD1AC2">
      <w:pPr>
        <w:widowControl/>
        <w:numPr>
          <w:ilvl w:val="0"/>
          <w:numId w:val="25"/>
        </w:numPr>
        <w:spacing w:line="276" w:lineRule="auto"/>
        <w:ind w:left="1134" w:hanging="283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wkład rzeczowy</w:t>
      </w:r>
      <w:r w:rsidR="00797395">
        <w:rPr>
          <w:rFonts w:ascii="Garamond" w:hAnsi="Garamond" w:cs="Arial"/>
        </w:rPr>
        <w:t xml:space="preserve"> i </w:t>
      </w:r>
      <w:r w:rsidRPr="00A17F41">
        <w:rPr>
          <w:rFonts w:ascii="Garamond" w:hAnsi="Garamond" w:cs="Arial"/>
        </w:rPr>
        <w:t>osobowy,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tym świadczenia wolontariuszy</w:t>
      </w:r>
      <w:r w:rsidR="00797395">
        <w:rPr>
          <w:rFonts w:ascii="Garamond" w:hAnsi="Garamond" w:cs="Arial"/>
        </w:rPr>
        <w:t xml:space="preserve"> i </w:t>
      </w:r>
      <w:r w:rsidRPr="00A17F41">
        <w:rPr>
          <w:rFonts w:ascii="Garamond" w:hAnsi="Garamond" w:cs="Arial"/>
        </w:rPr>
        <w:t>praca społeczna członków</w:t>
      </w:r>
      <w:r w:rsidR="006D70EE" w:rsidRPr="00A17F41">
        <w:rPr>
          <w:rFonts w:ascii="Garamond" w:hAnsi="Garamond" w:cs="Arial"/>
        </w:rPr>
        <w:t xml:space="preserve"> </w:t>
      </w:r>
      <w:r w:rsidRPr="00A17F41">
        <w:rPr>
          <w:rFonts w:ascii="Garamond" w:hAnsi="Garamond" w:cs="Arial"/>
        </w:rPr>
        <w:t>związane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realizacją zadania (0–5</w:t>
      </w:r>
      <w:r w:rsidR="009C6CBE">
        <w:rPr>
          <w:rFonts w:ascii="Garamond" w:hAnsi="Garamond" w:cs="Arial"/>
        </w:rPr>
        <w:t xml:space="preserve"> </w:t>
      </w:r>
      <w:r w:rsidRPr="00A17F41">
        <w:rPr>
          <w:rFonts w:ascii="Garamond" w:hAnsi="Garamond" w:cs="Arial"/>
        </w:rPr>
        <w:t>pkt);</w:t>
      </w:r>
    </w:p>
    <w:p w:rsidR="00F80246" w:rsidRPr="00A17F41" w:rsidRDefault="00AF54B1" w:rsidP="00DD1AC2">
      <w:pPr>
        <w:widowControl/>
        <w:numPr>
          <w:ilvl w:val="0"/>
          <w:numId w:val="25"/>
        </w:numPr>
        <w:spacing w:line="276" w:lineRule="auto"/>
        <w:ind w:left="1134" w:hanging="283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jakość wykonania zadania,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tym dodatkowe działania promocyjne realizacji zadania,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związku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realizacją ustawy</w:t>
      </w:r>
      <w:r w:rsidR="00797395">
        <w:rPr>
          <w:rFonts w:ascii="Garamond" w:hAnsi="Garamond" w:cs="Arial"/>
        </w:rPr>
        <w:t xml:space="preserve"> o </w:t>
      </w:r>
      <w:r w:rsidRPr="00A17F41">
        <w:rPr>
          <w:rFonts w:ascii="Garamond" w:hAnsi="Garamond" w:cs="Arial"/>
        </w:rPr>
        <w:t>nieodpłatnej pomocy prawnej,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zakresie zwiększenia dla osób uprawnionych dostępności cyfrowej oraz informacyjno-</w:t>
      </w:r>
      <w:r w:rsidR="00EA3AB7" w:rsidRPr="00A17F41">
        <w:rPr>
          <w:rFonts w:ascii="Garamond" w:hAnsi="Garamond" w:cs="Arial"/>
        </w:rPr>
        <w:t>komunikacyjnej,</w:t>
      </w:r>
      <w:r w:rsidR="00797395">
        <w:rPr>
          <w:rFonts w:ascii="Garamond" w:hAnsi="Garamond" w:cs="Arial"/>
        </w:rPr>
        <w:t xml:space="preserve"> o </w:t>
      </w:r>
      <w:r w:rsidR="00EA3AB7" w:rsidRPr="00A17F41">
        <w:rPr>
          <w:rFonts w:ascii="Garamond" w:hAnsi="Garamond" w:cs="Arial"/>
        </w:rPr>
        <w:t>której mowa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ustawie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dnia 19 lipca 2019 r.</w:t>
      </w:r>
      <w:r w:rsidR="00797395">
        <w:rPr>
          <w:rFonts w:ascii="Garamond" w:hAnsi="Garamond" w:cs="Arial"/>
        </w:rPr>
        <w:t xml:space="preserve"> o </w:t>
      </w:r>
      <w:r w:rsidRPr="00A17F41">
        <w:rPr>
          <w:rFonts w:ascii="Garamond" w:hAnsi="Garamond" w:cs="Arial"/>
        </w:rPr>
        <w:t>zapewnieniu dostępności osobom ze szczególnymi potrzebami (Dz. U.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20</w:t>
      </w:r>
      <w:r w:rsidR="005026B2">
        <w:rPr>
          <w:rFonts w:ascii="Garamond" w:hAnsi="Garamond" w:cs="Arial"/>
        </w:rPr>
        <w:t>20</w:t>
      </w:r>
      <w:r w:rsidRPr="00A17F41">
        <w:rPr>
          <w:rFonts w:ascii="Garamond" w:hAnsi="Garamond" w:cs="Arial"/>
        </w:rPr>
        <w:t xml:space="preserve"> r. poz.</w:t>
      </w:r>
      <w:r w:rsidR="00A5208B">
        <w:rPr>
          <w:rFonts w:ascii="Garamond" w:hAnsi="Garamond" w:cs="Arial"/>
        </w:rPr>
        <w:t> </w:t>
      </w:r>
      <w:r w:rsidR="005026B2">
        <w:rPr>
          <w:rFonts w:ascii="Garamond" w:hAnsi="Garamond" w:cs="Arial"/>
        </w:rPr>
        <w:t>1062</w:t>
      </w:r>
      <w:r w:rsidRPr="00A17F41">
        <w:rPr>
          <w:rFonts w:ascii="Garamond" w:hAnsi="Garamond" w:cs="Arial"/>
        </w:rPr>
        <w:t>), (0</w:t>
      </w:r>
      <w:r w:rsidR="00A5208B">
        <w:rPr>
          <w:rFonts w:ascii="Garamond" w:hAnsi="Garamond" w:cs="Arial"/>
        </w:rPr>
        <w:t>–</w:t>
      </w:r>
      <w:r w:rsidRPr="00A17F41">
        <w:rPr>
          <w:rFonts w:ascii="Garamond" w:hAnsi="Garamond" w:cs="Arial"/>
        </w:rPr>
        <w:t>5 pkt.)</w:t>
      </w:r>
    </w:p>
    <w:p w:rsidR="00F80246" w:rsidRPr="00A17F41" w:rsidRDefault="00AF54B1" w:rsidP="00DD1AC2">
      <w:pPr>
        <w:widowControl/>
        <w:numPr>
          <w:ilvl w:val="0"/>
          <w:numId w:val="25"/>
        </w:numPr>
        <w:spacing w:line="276" w:lineRule="auto"/>
        <w:ind w:left="1134" w:hanging="283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  <w:shd w:val="clear" w:color="auto" w:fill="FFFFFF"/>
        </w:rPr>
        <w:t>rodzaj</w:t>
      </w:r>
      <w:r w:rsidR="00797395">
        <w:rPr>
          <w:rFonts w:ascii="Garamond" w:hAnsi="Garamond" w:cs="Arial"/>
          <w:shd w:val="clear" w:color="auto" w:fill="FFFFFF"/>
        </w:rPr>
        <w:t xml:space="preserve"> i </w:t>
      </w:r>
      <w:r w:rsidRPr="00A17F41">
        <w:rPr>
          <w:rFonts w:ascii="Garamond" w:hAnsi="Garamond" w:cs="Arial"/>
          <w:shd w:val="clear" w:color="auto" w:fill="FFFFFF"/>
        </w:rPr>
        <w:t>różnorodność form działań edukacyjnych zmierzających do zwiększenia świadomości społeczeństwa prowadzonych przez oferenta</w:t>
      </w:r>
      <w:r w:rsidR="00797395">
        <w:rPr>
          <w:rFonts w:ascii="Garamond" w:hAnsi="Garamond" w:cs="Arial"/>
          <w:shd w:val="clear" w:color="auto" w:fill="FFFFFF"/>
        </w:rPr>
        <w:t xml:space="preserve"> w </w:t>
      </w:r>
      <w:r w:rsidRPr="00A17F41">
        <w:rPr>
          <w:rFonts w:ascii="Garamond" w:hAnsi="Garamond" w:cs="Arial"/>
          <w:shd w:val="clear" w:color="auto" w:fill="FFFFFF"/>
        </w:rPr>
        <w:t>ramach edukacji prawnej (0</w:t>
      </w:r>
      <w:r w:rsidR="00A5208B">
        <w:rPr>
          <w:rFonts w:ascii="Garamond" w:hAnsi="Garamond" w:cs="Arial"/>
          <w:shd w:val="clear" w:color="auto" w:fill="FFFFFF"/>
        </w:rPr>
        <w:t>–</w:t>
      </w:r>
      <w:r w:rsidRPr="00A17F41">
        <w:rPr>
          <w:rFonts w:ascii="Garamond" w:hAnsi="Garamond" w:cs="Arial"/>
          <w:shd w:val="clear" w:color="auto" w:fill="FFFFFF"/>
        </w:rPr>
        <w:t>5 pkt);</w:t>
      </w:r>
    </w:p>
    <w:p w:rsidR="00F80246" w:rsidRPr="00A17F41" w:rsidRDefault="00AF54B1" w:rsidP="00DD1AC2">
      <w:pPr>
        <w:widowControl/>
        <w:numPr>
          <w:ilvl w:val="0"/>
          <w:numId w:val="25"/>
        </w:numPr>
        <w:spacing w:line="276" w:lineRule="auto"/>
        <w:ind w:left="1134" w:hanging="283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kwalifikacje i/lub doświadczenie osób zaangażowanych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 xml:space="preserve">realizację zadania </w:t>
      </w:r>
      <w:r w:rsidR="00F80246" w:rsidRPr="00A17F41">
        <w:rPr>
          <w:rFonts w:ascii="Garamond" w:hAnsi="Garamond" w:cs="Arial"/>
        </w:rPr>
        <w:br/>
      </w:r>
      <w:r w:rsidRPr="00A17F41">
        <w:rPr>
          <w:rFonts w:ascii="Garamond" w:hAnsi="Garamond" w:cs="Arial"/>
        </w:rPr>
        <w:t>(0</w:t>
      </w:r>
      <w:r w:rsidR="00A5208B">
        <w:rPr>
          <w:rFonts w:ascii="Garamond" w:hAnsi="Garamond" w:cs="Arial"/>
        </w:rPr>
        <w:t>–</w:t>
      </w:r>
      <w:r w:rsidRPr="00A17F41">
        <w:rPr>
          <w:rFonts w:ascii="Garamond" w:hAnsi="Garamond" w:cs="Arial"/>
        </w:rPr>
        <w:t>5</w:t>
      </w:r>
      <w:r w:rsidR="00F80246" w:rsidRPr="00A17F41">
        <w:rPr>
          <w:rFonts w:ascii="Garamond" w:hAnsi="Garamond" w:cs="Arial"/>
        </w:rPr>
        <w:t> </w:t>
      </w:r>
      <w:r w:rsidRPr="00A17F41">
        <w:rPr>
          <w:rFonts w:ascii="Garamond" w:hAnsi="Garamond" w:cs="Arial"/>
        </w:rPr>
        <w:t>pkt);</w:t>
      </w:r>
    </w:p>
    <w:p w:rsidR="00AF54B1" w:rsidRPr="00A17F41" w:rsidRDefault="00AF54B1" w:rsidP="00DD1AC2">
      <w:pPr>
        <w:widowControl/>
        <w:numPr>
          <w:ilvl w:val="0"/>
          <w:numId w:val="25"/>
        </w:numPr>
        <w:spacing w:line="276" w:lineRule="auto"/>
        <w:ind w:left="1134" w:hanging="283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możliwość realizacji zadania przez oferenta, doświadczenie organizacji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realizacji tego</w:t>
      </w:r>
      <w:r w:rsidR="006D70EE" w:rsidRPr="00A17F41">
        <w:rPr>
          <w:rFonts w:ascii="Garamond" w:hAnsi="Garamond" w:cs="Arial"/>
        </w:rPr>
        <w:t xml:space="preserve"> </w:t>
      </w:r>
      <w:r w:rsidRPr="00A17F41">
        <w:rPr>
          <w:rFonts w:ascii="Garamond" w:hAnsi="Garamond" w:cs="Arial"/>
        </w:rPr>
        <w:t>typu zadań (0–5</w:t>
      </w:r>
      <w:r w:rsidR="009C6CBE">
        <w:rPr>
          <w:rFonts w:ascii="Garamond" w:hAnsi="Garamond" w:cs="Arial"/>
        </w:rPr>
        <w:t xml:space="preserve"> </w:t>
      </w:r>
      <w:r w:rsidRPr="00A17F41">
        <w:rPr>
          <w:rFonts w:ascii="Garamond" w:hAnsi="Garamond" w:cs="Arial"/>
        </w:rPr>
        <w:t>pkt);</w:t>
      </w:r>
    </w:p>
    <w:p w:rsidR="00AF54B1" w:rsidRDefault="00AF54B1" w:rsidP="00DD1AC2">
      <w:pPr>
        <w:widowControl/>
        <w:spacing w:line="276" w:lineRule="auto"/>
        <w:jc w:val="both"/>
        <w:rPr>
          <w:rFonts w:ascii="Garamond" w:eastAsia="Times New Roman" w:hAnsi="Garamond" w:cs="Arial"/>
        </w:rPr>
      </w:pPr>
    </w:p>
    <w:p w:rsidR="003F5375" w:rsidRPr="00A17F41" w:rsidRDefault="003F5375" w:rsidP="00DD1AC2">
      <w:pPr>
        <w:widowControl/>
        <w:spacing w:line="276" w:lineRule="auto"/>
        <w:jc w:val="both"/>
        <w:rPr>
          <w:rFonts w:ascii="Garamond" w:eastAsia="Times New Roman" w:hAnsi="Garamond" w:cs="Arial"/>
        </w:rPr>
      </w:pPr>
    </w:p>
    <w:p w:rsidR="00AF54B1" w:rsidRPr="00A17F41" w:rsidRDefault="00AF54B1" w:rsidP="00DD1AC2">
      <w:pPr>
        <w:widowControl/>
        <w:spacing w:line="276" w:lineRule="auto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Suma punktów przypadających na jedną osobę wynosi 35 pkt. Przy ocenie ofert punktacja</w:t>
      </w:r>
      <w:r w:rsidR="006D70EE" w:rsidRPr="00A17F41">
        <w:rPr>
          <w:rFonts w:ascii="Garamond" w:hAnsi="Garamond" w:cs="Arial"/>
        </w:rPr>
        <w:t xml:space="preserve"> </w:t>
      </w:r>
      <w:r w:rsidRPr="00A17F41">
        <w:rPr>
          <w:rFonts w:ascii="Garamond" w:hAnsi="Garamond" w:cs="Arial"/>
        </w:rPr>
        <w:t>zostanie przyznana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zależności od złożonego wariantu oferty.</w:t>
      </w:r>
      <w:r w:rsidRPr="00A17F41">
        <w:rPr>
          <w:rFonts w:ascii="Garamond" w:eastAsia="Times New Roman" w:hAnsi="Garamond" w:cs="Arial"/>
        </w:rPr>
        <w:t xml:space="preserve"> </w:t>
      </w:r>
    </w:p>
    <w:p w:rsidR="00AF54B1" w:rsidRDefault="00AF54B1" w:rsidP="00DD1AC2">
      <w:pPr>
        <w:widowControl/>
        <w:spacing w:line="276" w:lineRule="auto"/>
        <w:jc w:val="both"/>
        <w:rPr>
          <w:rFonts w:ascii="Garamond" w:eastAsia="Times New Roman" w:hAnsi="Garamond" w:cs="Arial"/>
        </w:rPr>
      </w:pPr>
    </w:p>
    <w:p w:rsidR="003F5375" w:rsidRPr="00A17F41" w:rsidRDefault="003F5375" w:rsidP="00DD1AC2">
      <w:pPr>
        <w:widowControl/>
        <w:spacing w:line="276" w:lineRule="auto"/>
        <w:jc w:val="both"/>
        <w:rPr>
          <w:rFonts w:ascii="Garamond" w:eastAsia="Times New Roman" w:hAnsi="Garamond" w:cs="Arial"/>
        </w:rPr>
      </w:pPr>
    </w:p>
    <w:p w:rsidR="00AF54B1" w:rsidRPr="00A17F41" w:rsidRDefault="00AF54B1" w:rsidP="00DD1AC2">
      <w:pPr>
        <w:widowControl/>
        <w:spacing w:line="276" w:lineRule="auto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Komisja konkursowa po zapoznaniu się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wynikami oceny formalnej przystąpi do oceny merytorycznej ofert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pozytywnym wynikiem oceny formalnej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oparciu</w:t>
      </w:r>
      <w:r w:rsidR="00797395">
        <w:rPr>
          <w:rFonts w:ascii="Garamond" w:hAnsi="Garamond" w:cs="Arial"/>
        </w:rPr>
        <w:t xml:space="preserve"> o </w:t>
      </w:r>
      <w:r w:rsidRPr="00A17F41">
        <w:rPr>
          <w:rFonts w:ascii="Garamond" w:hAnsi="Garamond" w:cs="Arial"/>
        </w:rPr>
        <w:t>przyjęte kryteria oceny.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uzasadnionych przypadkach może wezwać oferenta do złożenia wyjaśnień oraz dokonać uzgodnień. Efektem przeprowadzonych czynności będzie</w:t>
      </w:r>
      <w:r w:rsidR="00EA3AB7" w:rsidRPr="00A17F41">
        <w:rPr>
          <w:rFonts w:ascii="Garamond" w:hAnsi="Garamond" w:cs="Arial"/>
        </w:rPr>
        <w:t xml:space="preserve"> lista rankingowa, która wraz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 xml:space="preserve">opinią komisji konkursowej zostanie przedłożona Zarządowi Powiatu </w:t>
      </w:r>
      <w:r w:rsidR="00862E56" w:rsidRPr="00A17F41">
        <w:rPr>
          <w:rFonts w:ascii="Garamond" w:hAnsi="Garamond" w:cs="Arial"/>
        </w:rPr>
        <w:t>Sochaczewskiego</w:t>
      </w:r>
      <w:r w:rsidRPr="00A17F41">
        <w:rPr>
          <w:rFonts w:ascii="Garamond" w:hAnsi="Garamond" w:cs="Arial"/>
        </w:rPr>
        <w:t xml:space="preserve">. </w:t>
      </w:r>
    </w:p>
    <w:p w:rsidR="00AF54B1" w:rsidRPr="00A17F41" w:rsidRDefault="00AF54B1" w:rsidP="00DD1AC2">
      <w:pPr>
        <w:widowControl/>
        <w:spacing w:line="276" w:lineRule="auto"/>
        <w:ind w:hanging="255"/>
        <w:jc w:val="both"/>
        <w:rPr>
          <w:rFonts w:ascii="Garamond" w:hAnsi="Garamond" w:cs="Arial"/>
        </w:rPr>
      </w:pPr>
    </w:p>
    <w:p w:rsidR="00F80246" w:rsidRDefault="00AF54B1" w:rsidP="00DD1AC2">
      <w:pPr>
        <w:widowControl/>
        <w:numPr>
          <w:ilvl w:val="0"/>
          <w:numId w:val="21"/>
        </w:numPr>
        <w:spacing w:line="276" w:lineRule="auto"/>
        <w:ind w:left="284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Zarząd Powiatu</w:t>
      </w:r>
      <w:r w:rsidR="00797395">
        <w:rPr>
          <w:rFonts w:ascii="Garamond" w:hAnsi="Garamond" w:cs="Arial"/>
        </w:rPr>
        <w:t xml:space="preserve"> w </w:t>
      </w:r>
      <w:r w:rsidR="00862E56" w:rsidRPr="00A17F41">
        <w:rPr>
          <w:rFonts w:ascii="Garamond" w:hAnsi="Garamond" w:cs="Arial"/>
        </w:rPr>
        <w:t>Sochaczewie</w:t>
      </w:r>
      <w:r w:rsidRPr="00A17F41">
        <w:rPr>
          <w:rFonts w:ascii="Garamond" w:hAnsi="Garamond" w:cs="Arial"/>
        </w:rPr>
        <w:t>, biorąc pod uwagę opinię Komisji Konkursowej, dokonuje wyboru najkorzystniejszej oferty</w:t>
      </w:r>
      <w:r w:rsidR="00797395">
        <w:rPr>
          <w:rFonts w:ascii="Garamond" w:hAnsi="Garamond" w:cs="Arial"/>
        </w:rPr>
        <w:t xml:space="preserve"> i </w:t>
      </w:r>
      <w:r w:rsidRPr="00A17F41">
        <w:rPr>
          <w:rFonts w:ascii="Garamond" w:hAnsi="Garamond" w:cs="Arial"/>
        </w:rPr>
        <w:t>podpisuje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 xml:space="preserve">wybranymi oferentami umowy na realizację </w:t>
      </w:r>
      <w:r w:rsidRPr="00A17F41">
        <w:rPr>
          <w:rFonts w:ascii="Garamond" w:hAnsi="Garamond" w:cs="Arial"/>
        </w:rPr>
        <w:lastRenderedPageBreak/>
        <w:t>zadań. Wyniki konkursu zostaną ogłoszone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terminie 7</w:t>
      </w:r>
      <w:r w:rsidR="00F80246" w:rsidRPr="00A17F41">
        <w:rPr>
          <w:rFonts w:ascii="Garamond" w:hAnsi="Garamond" w:cs="Arial"/>
        </w:rPr>
        <w:t> </w:t>
      </w:r>
      <w:r w:rsidRPr="00A17F41">
        <w:rPr>
          <w:rFonts w:ascii="Garamond" w:hAnsi="Garamond" w:cs="Arial"/>
        </w:rPr>
        <w:t>dni od dokonania wyboru przez Zarząd Powiatu. Decyzja Zarządu jest ostateczna.</w:t>
      </w:r>
    </w:p>
    <w:p w:rsidR="003F5375" w:rsidRPr="00A17F41" w:rsidRDefault="003F5375" w:rsidP="00DD1AC2">
      <w:pPr>
        <w:widowControl/>
        <w:spacing w:line="276" w:lineRule="auto"/>
        <w:ind w:left="284"/>
        <w:jc w:val="both"/>
        <w:rPr>
          <w:rFonts w:ascii="Garamond" w:hAnsi="Garamond" w:cs="Arial"/>
        </w:rPr>
      </w:pPr>
    </w:p>
    <w:p w:rsidR="00F80246" w:rsidRDefault="00AF54B1" w:rsidP="00DD1AC2">
      <w:pPr>
        <w:widowControl/>
        <w:numPr>
          <w:ilvl w:val="0"/>
          <w:numId w:val="21"/>
        </w:numPr>
        <w:spacing w:line="276" w:lineRule="auto"/>
        <w:ind w:left="360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 xml:space="preserve">Zarząd Powiatu </w:t>
      </w:r>
      <w:r w:rsidR="00862E56" w:rsidRPr="00A17F41">
        <w:rPr>
          <w:rFonts w:ascii="Garamond" w:hAnsi="Garamond" w:cs="Arial"/>
        </w:rPr>
        <w:t>Sochaczewskiego</w:t>
      </w:r>
      <w:r w:rsidRPr="00A17F41">
        <w:rPr>
          <w:rFonts w:ascii="Garamond" w:hAnsi="Garamond" w:cs="Arial"/>
        </w:rPr>
        <w:t xml:space="preserve"> powiadamia oferentów</w:t>
      </w:r>
      <w:r w:rsidR="00797395">
        <w:rPr>
          <w:rFonts w:ascii="Garamond" w:hAnsi="Garamond" w:cs="Arial"/>
        </w:rPr>
        <w:t xml:space="preserve"> o </w:t>
      </w:r>
      <w:r w:rsidRPr="00A17F41">
        <w:rPr>
          <w:rFonts w:ascii="Garamond" w:hAnsi="Garamond" w:cs="Arial"/>
        </w:rPr>
        <w:t>rozstrzygnięciu konkursu poprzez podanie do publicznej wiadomości informacji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Biuletynie Informacji Publicznej, na tablicy ogłoszeń oraz na stronie inter</w:t>
      </w:r>
      <w:r w:rsidR="00EA3AB7" w:rsidRPr="00A17F41">
        <w:rPr>
          <w:rFonts w:ascii="Garamond" w:hAnsi="Garamond" w:cs="Arial"/>
        </w:rPr>
        <w:t>netowej Starostwa Powiatowego</w:t>
      </w:r>
      <w:r w:rsidR="00797395">
        <w:rPr>
          <w:rFonts w:ascii="Garamond" w:hAnsi="Garamond" w:cs="Arial"/>
        </w:rPr>
        <w:t xml:space="preserve"> w </w:t>
      </w:r>
      <w:r w:rsidR="00862E56" w:rsidRPr="00A17F41">
        <w:rPr>
          <w:rFonts w:ascii="Garamond" w:hAnsi="Garamond" w:cs="Arial"/>
        </w:rPr>
        <w:t>Sochaczewie</w:t>
      </w:r>
      <w:r w:rsidRPr="00A17F41">
        <w:rPr>
          <w:rFonts w:ascii="Garamond" w:hAnsi="Garamond" w:cs="Arial"/>
        </w:rPr>
        <w:t>.</w:t>
      </w:r>
    </w:p>
    <w:p w:rsidR="00F80246" w:rsidRPr="00A17F41" w:rsidRDefault="00AF54B1" w:rsidP="00DD1AC2">
      <w:pPr>
        <w:widowControl/>
        <w:numPr>
          <w:ilvl w:val="0"/>
          <w:numId w:val="21"/>
        </w:numPr>
        <w:spacing w:line="276" w:lineRule="auto"/>
        <w:ind w:left="426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Złożone oferty na realizację zadania publicznego nie będą zwracane oferentom.</w:t>
      </w:r>
    </w:p>
    <w:p w:rsidR="00AF54B1" w:rsidRPr="00A17F41" w:rsidRDefault="00AF54B1" w:rsidP="00DD1AC2">
      <w:pPr>
        <w:widowControl/>
        <w:numPr>
          <w:ilvl w:val="0"/>
          <w:numId w:val="21"/>
        </w:numPr>
        <w:spacing w:line="276" w:lineRule="auto"/>
        <w:ind w:left="426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</w:rPr>
        <w:t>Na podstawie art. 13 Rozporządzenia Parlamentu Europ</w:t>
      </w:r>
      <w:r w:rsidR="00EA3AB7" w:rsidRPr="00A17F41">
        <w:rPr>
          <w:rFonts w:ascii="Garamond" w:hAnsi="Garamond" w:cs="Arial"/>
        </w:rPr>
        <w:t>ejskiego</w:t>
      </w:r>
      <w:r w:rsidR="00797395">
        <w:rPr>
          <w:rFonts w:ascii="Garamond" w:hAnsi="Garamond" w:cs="Arial"/>
        </w:rPr>
        <w:t xml:space="preserve"> i </w:t>
      </w:r>
      <w:r w:rsidR="00EA3AB7" w:rsidRPr="00A17F41">
        <w:rPr>
          <w:rFonts w:ascii="Garamond" w:hAnsi="Garamond" w:cs="Arial"/>
        </w:rPr>
        <w:t>Rady (UE) 2016/679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dnia 27 kwietnia 2016 r.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sprawie ochrony osób fizycznych</w:t>
      </w:r>
      <w:r w:rsidR="00797395">
        <w:rPr>
          <w:rFonts w:ascii="Garamond" w:hAnsi="Garamond" w:cs="Arial"/>
        </w:rPr>
        <w:t xml:space="preserve"> w </w:t>
      </w:r>
      <w:r w:rsidR="00EA3AB7" w:rsidRPr="00A17F41">
        <w:rPr>
          <w:rFonts w:ascii="Garamond" w:hAnsi="Garamond" w:cs="Arial"/>
        </w:rPr>
        <w:t>związku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przetwarzaniem danych osobowych</w:t>
      </w:r>
      <w:r w:rsidR="00797395">
        <w:rPr>
          <w:rFonts w:ascii="Garamond" w:hAnsi="Garamond" w:cs="Arial"/>
        </w:rPr>
        <w:t xml:space="preserve"> i w </w:t>
      </w:r>
      <w:r w:rsidRPr="00A17F41">
        <w:rPr>
          <w:rFonts w:ascii="Garamond" w:hAnsi="Garamond" w:cs="Arial"/>
        </w:rPr>
        <w:t>sprawie swobodnego przepływu tych danych oraz uchylenia dyrektywy 95/46/WE, zwanego dalej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 xml:space="preserve">skrócie </w:t>
      </w:r>
      <w:r w:rsidRPr="00A17F41">
        <w:rPr>
          <w:rFonts w:ascii="Garamond" w:hAnsi="Garamond" w:cs="Arial"/>
          <w:b/>
        </w:rPr>
        <w:t>RODO</w:t>
      </w:r>
      <w:r w:rsidRPr="00A17F41">
        <w:rPr>
          <w:rFonts w:ascii="Garamond" w:hAnsi="Garamond" w:cs="Arial"/>
        </w:rPr>
        <w:t xml:space="preserve">, </w:t>
      </w:r>
      <w:r w:rsidR="005026B2">
        <w:rPr>
          <w:rFonts w:ascii="Garamond" w:hAnsi="Garamond" w:cs="Arial"/>
        </w:rPr>
        <w:t>a</w:t>
      </w:r>
      <w:r w:rsidRPr="00A17F41">
        <w:rPr>
          <w:rFonts w:ascii="Garamond" w:hAnsi="Garamond" w:cs="Arial"/>
        </w:rPr>
        <w:t>dministratorem danych osobowych zawartych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przesłanych ofertach otwartego konkursu na realizację zadania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zakresie udzielania nieodpł</w:t>
      </w:r>
      <w:r w:rsidR="00862E56" w:rsidRPr="00A17F41">
        <w:rPr>
          <w:rFonts w:ascii="Garamond" w:hAnsi="Garamond" w:cs="Arial"/>
        </w:rPr>
        <w:t>atnej pomocy prawnej lub</w:t>
      </w:r>
      <w:r w:rsidRPr="00A17F41">
        <w:rPr>
          <w:rFonts w:ascii="Garamond" w:hAnsi="Garamond" w:cs="Arial"/>
        </w:rPr>
        <w:t xml:space="preserve"> świadczenia nieodpłatnego poradnictwa obywatelskiego oraz edukacji prawnej na terenie powiatu </w:t>
      </w:r>
      <w:r w:rsidR="00862E56" w:rsidRPr="00A17F41">
        <w:rPr>
          <w:rFonts w:ascii="Garamond" w:hAnsi="Garamond" w:cs="Arial"/>
        </w:rPr>
        <w:t>sochaczewskiego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202</w:t>
      </w:r>
      <w:r w:rsidR="005026B2">
        <w:rPr>
          <w:rFonts w:ascii="Garamond" w:hAnsi="Garamond" w:cs="Arial"/>
        </w:rPr>
        <w:t>1 </w:t>
      </w:r>
      <w:r w:rsidRPr="00A17F41">
        <w:rPr>
          <w:rFonts w:ascii="Garamond" w:hAnsi="Garamond" w:cs="Arial"/>
        </w:rPr>
        <w:t xml:space="preserve">r. jest </w:t>
      </w:r>
      <w:r w:rsidRPr="00A17F41">
        <w:rPr>
          <w:rFonts w:ascii="Garamond" w:hAnsi="Garamond" w:cs="Arial"/>
          <w:b/>
        </w:rPr>
        <w:t xml:space="preserve">Starosta </w:t>
      </w:r>
      <w:r w:rsidR="00862E56" w:rsidRPr="00A17F41">
        <w:rPr>
          <w:rFonts w:ascii="Garamond" w:hAnsi="Garamond" w:cs="Arial"/>
          <w:b/>
        </w:rPr>
        <w:t>Sochaczewski</w:t>
      </w:r>
      <w:r w:rsidRPr="00A17F41">
        <w:rPr>
          <w:rFonts w:ascii="Garamond" w:hAnsi="Garamond" w:cs="Arial"/>
          <w:b/>
        </w:rPr>
        <w:t xml:space="preserve">. </w:t>
      </w:r>
      <w:r w:rsidRPr="00A17F41">
        <w:rPr>
          <w:rFonts w:ascii="Garamond" w:hAnsi="Garamond" w:cs="Arial"/>
        </w:rPr>
        <w:t>Dane te zostaną wykorzystane na potrzeby przeprowadzenia w/w konkursu</w:t>
      </w:r>
      <w:r w:rsidR="00876100" w:rsidRPr="00A17F41">
        <w:rPr>
          <w:rFonts w:ascii="Garamond" w:hAnsi="Garamond" w:cs="Arial"/>
        </w:rPr>
        <w:t xml:space="preserve"> </w:t>
      </w:r>
      <w:r w:rsidR="005026B2">
        <w:rPr>
          <w:rFonts w:ascii="Garamond" w:hAnsi="Garamond" w:cs="Arial"/>
        </w:rPr>
        <w:t>–</w:t>
      </w:r>
      <w:r w:rsidRPr="00A17F41">
        <w:rPr>
          <w:rFonts w:ascii="Garamond" w:hAnsi="Garamond" w:cs="Arial"/>
        </w:rPr>
        <w:t xml:space="preserve"> załącznik nr 5 do ogłoszenia</w:t>
      </w:r>
      <w:r w:rsidR="00EA3AB7" w:rsidRPr="00A17F41">
        <w:rPr>
          <w:rFonts w:ascii="Garamond" w:hAnsi="Garamond" w:cs="Arial"/>
        </w:rPr>
        <w:t>.</w:t>
      </w:r>
    </w:p>
    <w:p w:rsidR="00AF54B1" w:rsidRPr="00A17F41" w:rsidRDefault="00AF54B1" w:rsidP="00DD1AC2">
      <w:pPr>
        <w:widowControl/>
        <w:spacing w:line="276" w:lineRule="auto"/>
        <w:jc w:val="both"/>
        <w:rPr>
          <w:rFonts w:ascii="Garamond" w:hAnsi="Garamond" w:cs="Arial"/>
        </w:rPr>
      </w:pPr>
    </w:p>
    <w:p w:rsidR="0043755C" w:rsidRPr="00A17F41" w:rsidRDefault="0043755C" w:rsidP="00DD1AC2">
      <w:pPr>
        <w:widowControl/>
        <w:spacing w:line="276" w:lineRule="auto"/>
        <w:jc w:val="both"/>
        <w:rPr>
          <w:rFonts w:ascii="Garamond" w:hAnsi="Garamond" w:cs="Arial"/>
        </w:rPr>
      </w:pPr>
    </w:p>
    <w:p w:rsidR="00AF54B1" w:rsidRPr="00A17F41" w:rsidRDefault="00AF54B1" w:rsidP="00DD1AC2">
      <w:pPr>
        <w:widowControl/>
        <w:numPr>
          <w:ilvl w:val="0"/>
          <w:numId w:val="10"/>
        </w:numPr>
        <w:spacing w:line="276" w:lineRule="auto"/>
        <w:ind w:hanging="105"/>
        <w:jc w:val="both"/>
        <w:rPr>
          <w:rFonts w:ascii="Garamond" w:hAnsi="Garamond" w:cs="Arial"/>
          <w:b/>
          <w:bCs/>
        </w:rPr>
      </w:pPr>
      <w:r w:rsidRPr="00A17F41">
        <w:rPr>
          <w:rFonts w:ascii="Garamond" w:hAnsi="Garamond" w:cs="Arial"/>
          <w:b/>
          <w:bCs/>
        </w:rPr>
        <w:t>Załączniki do ogłoszenia:</w:t>
      </w:r>
    </w:p>
    <w:p w:rsidR="00AF54B1" w:rsidRPr="00A17F41" w:rsidRDefault="00AF54B1" w:rsidP="00DD1AC2">
      <w:pPr>
        <w:widowControl/>
        <w:shd w:val="clear" w:color="auto" w:fill="FFFFFF"/>
        <w:spacing w:line="276" w:lineRule="auto"/>
        <w:ind w:hanging="255"/>
        <w:jc w:val="both"/>
        <w:rPr>
          <w:rFonts w:ascii="Garamond" w:hAnsi="Garamond" w:cs="Arial"/>
        </w:rPr>
      </w:pPr>
    </w:p>
    <w:p w:rsidR="00AF54B1" w:rsidRPr="00A17F41" w:rsidRDefault="00AF54B1" w:rsidP="00DD1AC2">
      <w:pPr>
        <w:widowControl/>
        <w:shd w:val="clear" w:color="auto" w:fill="FFFFFF"/>
        <w:spacing w:line="276" w:lineRule="auto"/>
        <w:ind w:hanging="255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  <w:b/>
          <w:bCs/>
        </w:rPr>
        <w:t>Załącznik nr 1.</w:t>
      </w:r>
      <w:r w:rsidRPr="00A17F41">
        <w:rPr>
          <w:rFonts w:ascii="Garamond" w:hAnsi="Garamond" w:cs="Arial"/>
        </w:rPr>
        <w:t xml:space="preserve"> Wzór </w:t>
      </w:r>
      <w:r w:rsidR="005026B2">
        <w:rPr>
          <w:rFonts w:ascii="Garamond" w:hAnsi="Garamond" w:cs="Arial"/>
        </w:rPr>
        <w:t>–</w:t>
      </w:r>
      <w:r w:rsidRPr="00A17F41">
        <w:rPr>
          <w:rFonts w:ascii="Garamond" w:hAnsi="Garamond" w:cs="Arial"/>
        </w:rPr>
        <w:t xml:space="preserve"> „Pisemne zobowiązanie do zapewnienia poufności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związku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udzielaniem nieodpłatnej pomocy prawnej, świadczeniem nieodpłatnego poradnictwa</w:t>
      </w:r>
      <w:r w:rsidR="006D70EE" w:rsidRPr="00A17F41">
        <w:rPr>
          <w:rFonts w:ascii="Garamond" w:hAnsi="Garamond" w:cs="Arial"/>
        </w:rPr>
        <w:t xml:space="preserve"> </w:t>
      </w:r>
      <w:r w:rsidRPr="00A17F41">
        <w:rPr>
          <w:rFonts w:ascii="Garamond" w:hAnsi="Garamond" w:cs="Arial"/>
        </w:rPr>
        <w:t>obywatelskiego</w:t>
      </w:r>
      <w:r w:rsidR="00797395">
        <w:rPr>
          <w:rFonts w:ascii="Garamond" w:hAnsi="Garamond" w:cs="Arial"/>
        </w:rPr>
        <w:t xml:space="preserve"> i </w:t>
      </w:r>
      <w:r w:rsidRPr="00A17F41">
        <w:rPr>
          <w:rFonts w:ascii="Garamond" w:hAnsi="Garamond" w:cs="Arial"/>
        </w:rPr>
        <w:t>jej dokumentowaniu.”</w:t>
      </w:r>
    </w:p>
    <w:p w:rsidR="00AF54B1" w:rsidRPr="00A17F41" w:rsidRDefault="00AF54B1" w:rsidP="00DD1AC2">
      <w:pPr>
        <w:widowControl/>
        <w:spacing w:line="276" w:lineRule="auto"/>
        <w:ind w:hanging="255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  <w:b/>
          <w:bCs/>
        </w:rPr>
        <w:t>Załącznik nr 2.</w:t>
      </w:r>
      <w:r w:rsidRPr="00A17F41">
        <w:rPr>
          <w:rFonts w:ascii="Garamond" w:hAnsi="Garamond" w:cs="Arial"/>
        </w:rPr>
        <w:t xml:space="preserve"> Wzór </w:t>
      </w:r>
      <w:r w:rsidR="005026B2">
        <w:rPr>
          <w:rFonts w:ascii="Garamond" w:hAnsi="Garamond" w:cs="Arial"/>
        </w:rPr>
        <w:t>–</w:t>
      </w:r>
      <w:r w:rsidRPr="00A17F41">
        <w:rPr>
          <w:rFonts w:ascii="Garamond" w:hAnsi="Garamond" w:cs="Arial"/>
        </w:rPr>
        <w:t xml:space="preserve"> „Zobowiązanie do zapewnienia profesjonalnego</w:t>
      </w:r>
      <w:r w:rsidR="00797395">
        <w:rPr>
          <w:rFonts w:ascii="Garamond" w:hAnsi="Garamond" w:cs="Arial"/>
        </w:rPr>
        <w:t xml:space="preserve"> i </w:t>
      </w:r>
      <w:r w:rsidRPr="00A17F41">
        <w:rPr>
          <w:rFonts w:ascii="Garamond" w:hAnsi="Garamond" w:cs="Arial"/>
        </w:rPr>
        <w:t>rzetelnego udziela</w:t>
      </w:r>
      <w:r w:rsidR="00862E56" w:rsidRPr="00A17F41">
        <w:rPr>
          <w:rFonts w:ascii="Garamond" w:hAnsi="Garamond" w:cs="Arial"/>
        </w:rPr>
        <w:t>nia nieodpłatnej pomocy prawnej lub</w:t>
      </w:r>
      <w:r w:rsidRPr="00A17F41">
        <w:rPr>
          <w:rFonts w:ascii="Garamond" w:hAnsi="Garamond" w:cs="Arial"/>
        </w:rPr>
        <w:t xml:space="preserve"> świadczenia nieodpłatnego poradnictwa </w:t>
      </w:r>
      <w:r w:rsidR="00876100" w:rsidRPr="00A17F41">
        <w:rPr>
          <w:rFonts w:ascii="Garamond" w:hAnsi="Garamond" w:cs="Arial"/>
        </w:rPr>
        <w:t>obywatelskiego”</w:t>
      </w:r>
      <w:r w:rsidRPr="00A17F41">
        <w:rPr>
          <w:rFonts w:ascii="Garamond" w:hAnsi="Garamond" w:cs="Arial"/>
        </w:rPr>
        <w:t>.</w:t>
      </w:r>
    </w:p>
    <w:p w:rsidR="00C3310C" w:rsidRPr="00A17F41" w:rsidRDefault="00AF54B1" w:rsidP="00DD1AC2">
      <w:pPr>
        <w:widowControl/>
        <w:spacing w:line="276" w:lineRule="auto"/>
        <w:ind w:hanging="255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  <w:b/>
          <w:bCs/>
        </w:rPr>
        <w:t xml:space="preserve">Załącznik nr 3. </w:t>
      </w:r>
      <w:r w:rsidRPr="00A17F41">
        <w:rPr>
          <w:rFonts w:ascii="Garamond" w:hAnsi="Garamond" w:cs="Arial"/>
        </w:rPr>
        <w:t>Wzór</w:t>
      </w:r>
      <w:r w:rsidR="005026B2">
        <w:rPr>
          <w:rFonts w:ascii="Garamond" w:hAnsi="Garamond" w:cs="Arial"/>
        </w:rPr>
        <w:t xml:space="preserve"> –</w:t>
      </w:r>
      <w:r w:rsidRPr="00A17F41">
        <w:rPr>
          <w:rFonts w:ascii="Garamond" w:hAnsi="Garamond" w:cs="Arial"/>
        </w:rPr>
        <w:t xml:space="preserve"> „Oświadczenie, że nie zachodzą przesłanki wykluczające możliwość ubiegania się</w:t>
      </w:r>
      <w:r w:rsidR="00797395">
        <w:rPr>
          <w:rFonts w:ascii="Garamond" w:hAnsi="Garamond" w:cs="Arial"/>
        </w:rPr>
        <w:t xml:space="preserve"> o </w:t>
      </w:r>
      <w:r w:rsidRPr="00A17F41">
        <w:rPr>
          <w:rFonts w:ascii="Garamond" w:hAnsi="Garamond" w:cs="Arial"/>
        </w:rPr>
        <w:t>powierzenie prowadzenia pun</w:t>
      </w:r>
      <w:r w:rsidR="00862E56" w:rsidRPr="00A17F41">
        <w:rPr>
          <w:rFonts w:ascii="Garamond" w:hAnsi="Garamond" w:cs="Arial"/>
        </w:rPr>
        <w:t>ktu nieodpłatnej pomocy prawnej lub</w:t>
      </w:r>
      <w:r w:rsidRPr="00A17F41">
        <w:rPr>
          <w:rFonts w:ascii="Garamond" w:hAnsi="Garamond" w:cs="Arial"/>
        </w:rPr>
        <w:t xml:space="preserve"> świadczenia nieodpłatnego poradnictwa obywatelskiego</w:t>
      </w:r>
      <w:r w:rsidR="00862E56" w:rsidRPr="00A17F41">
        <w:rPr>
          <w:rFonts w:ascii="Garamond" w:hAnsi="Garamond" w:cs="Arial"/>
        </w:rPr>
        <w:t>,</w:t>
      </w:r>
      <w:r w:rsidR="00797395">
        <w:rPr>
          <w:rFonts w:ascii="Garamond" w:hAnsi="Garamond" w:cs="Arial"/>
        </w:rPr>
        <w:t xml:space="preserve"> o </w:t>
      </w:r>
      <w:r w:rsidRPr="00A17F41">
        <w:rPr>
          <w:rFonts w:ascii="Garamond" w:hAnsi="Garamond" w:cs="Arial"/>
        </w:rPr>
        <w:t>których mowa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art. 11 ust. 6 ustawy</w:t>
      </w:r>
      <w:r w:rsidR="00797395">
        <w:rPr>
          <w:rFonts w:ascii="Garamond" w:hAnsi="Garamond" w:cs="Arial"/>
        </w:rPr>
        <w:t xml:space="preserve"> o </w:t>
      </w:r>
      <w:r w:rsidRPr="00A17F41">
        <w:rPr>
          <w:rFonts w:ascii="Garamond" w:hAnsi="Garamond" w:cs="Arial"/>
        </w:rPr>
        <w:t>zmianie ustawy</w:t>
      </w:r>
      <w:r w:rsidR="00797395">
        <w:rPr>
          <w:rFonts w:ascii="Garamond" w:hAnsi="Garamond" w:cs="Arial"/>
        </w:rPr>
        <w:t xml:space="preserve"> o </w:t>
      </w:r>
      <w:r w:rsidRPr="00A17F41">
        <w:rPr>
          <w:rFonts w:ascii="Garamond" w:hAnsi="Garamond" w:cs="Arial"/>
        </w:rPr>
        <w:t>nieodpłatnej pomocy prawnej oraz edukacji prawnej oraz niektórych inny</w:t>
      </w:r>
      <w:r w:rsidR="00EA3AB7" w:rsidRPr="00A17F41">
        <w:rPr>
          <w:rFonts w:ascii="Garamond" w:hAnsi="Garamond" w:cs="Arial"/>
        </w:rPr>
        <w:t>ch ustawach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dnia 1</w:t>
      </w:r>
      <w:r w:rsidR="00862E56" w:rsidRPr="00A17F41">
        <w:rPr>
          <w:rFonts w:ascii="Garamond" w:hAnsi="Garamond" w:cs="Arial"/>
        </w:rPr>
        <w:t>5 czerwca 2018 r. (Dz. U.</w:t>
      </w:r>
      <w:r w:rsidR="00797395">
        <w:rPr>
          <w:rFonts w:ascii="Garamond" w:hAnsi="Garamond" w:cs="Arial"/>
        </w:rPr>
        <w:t xml:space="preserve"> z </w:t>
      </w:r>
      <w:r w:rsidR="00862E56" w:rsidRPr="00A17F41">
        <w:rPr>
          <w:rFonts w:ascii="Garamond" w:hAnsi="Garamond" w:cs="Arial"/>
        </w:rPr>
        <w:t>201</w:t>
      </w:r>
      <w:r w:rsidR="00C3310C" w:rsidRPr="00A17F41">
        <w:rPr>
          <w:rFonts w:ascii="Garamond" w:hAnsi="Garamond" w:cs="Arial"/>
        </w:rPr>
        <w:t>8</w:t>
      </w:r>
      <w:r w:rsidR="00862E56" w:rsidRPr="00A17F41">
        <w:rPr>
          <w:rFonts w:ascii="Garamond" w:hAnsi="Garamond" w:cs="Arial"/>
        </w:rPr>
        <w:t xml:space="preserve"> r. poz. </w:t>
      </w:r>
      <w:r w:rsidR="00C3310C" w:rsidRPr="00A17F41">
        <w:rPr>
          <w:rFonts w:ascii="Garamond" w:hAnsi="Garamond" w:cs="Arial"/>
        </w:rPr>
        <w:t>1467</w:t>
      </w:r>
      <w:r w:rsidRPr="00A17F41">
        <w:rPr>
          <w:rFonts w:ascii="Garamond" w:hAnsi="Garamond" w:cs="Arial"/>
        </w:rPr>
        <w:t>)”.</w:t>
      </w:r>
      <w:r w:rsidR="00C3310C" w:rsidRPr="00A17F41">
        <w:rPr>
          <w:rFonts w:ascii="Garamond" w:hAnsi="Garamond" w:cs="Arial"/>
        </w:rPr>
        <w:t xml:space="preserve"> </w:t>
      </w:r>
    </w:p>
    <w:p w:rsidR="00AF54B1" w:rsidRPr="00A17F41" w:rsidRDefault="00AF54B1" w:rsidP="00DD1AC2">
      <w:pPr>
        <w:widowControl/>
        <w:spacing w:line="276" w:lineRule="auto"/>
        <w:ind w:hanging="255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  <w:b/>
          <w:bCs/>
        </w:rPr>
        <w:t xml:space="preserve">Załącznik nr 4. </w:t>
      </w:r>
      <w:r w:rsidRPr="00A17F41">
        <w:rPr>
          <w:rFonts w:ascii="Garamond" w:hAnsi="Garamond" w:cs="Arial"/>
        </w:rPr>
        <w:t xml:space="preserve">Wzór </w:t>
      </w:r>
      <w:r w:rsidR="00FF3F97">
        <w:rPr>
          <w:rFonts w:ascii="Garamond" w:hAnsi="Garamond" w:cs="Arial"/>
        </w:rPr>
        <w:t>–</w:t>
      </w:r>
      <w:r w:rsidRPr="00A17F41">
        <w:rPr>
          <w:rFonts w:ascii="Garamond" w:hAnsi="Garamond" w:cs="Arial"/>
        </w:rPr>
        <w:t xml:space="preserve"> </w:t>
      </w:r>
      <w:r w:rsidRPr="00A17F41">
        <w:rPr>
          <w:rFonts w:ascii="Garamond" w:hAnsi="Garamond" w:cs="Arial"/>
          <w:bCs/>
        </w:rPr>
        <w:t>„</w:t>
      </w:r>
      <w:r w:rsidRPr="00A17F41">
        <w:rPr>
          <w:rFonts w:ascii="Garamond" w:hAnsi="Garamond" w:cs="Arial"/>
        </w:rPr>
        <w:t>Pisemne zobowiązanie przestrzegania zasad etyki odpowiednio przy świadczeniu nieodpłatnego poradnictwa obywatelskiego lub nieodpłatnej pomocy prawnej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szczególności</w:t>
      </w:r>
      <w:r w:rsidR="00797395">
        <w:rPr>
          <w:rFonts w:ascii="Garamond" w:hAnsi="Garamond" w:cs="Arial"/>
        </w:rPr>
        <w:t xml:space="preserve"> w </w:t>
      </w:r>
      <w:r w:rsidRPr="00A17F41">
        <w:rPr>
          <w:rFonts w:ascii="Garamond" w:hAnsi="Garamond" w:cs="Arial"/>
        </w:rPr>
        <w:t>sytuacji, gdy zachodzi konflikt interesów” zgodnie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art. 10 ust. 1 pkt. 1</w:t>
      </w:r>
      <w:r w:rsidR="006D70EE" w:rsidRPr="00A17F41">
        <w:rPr>
          <w:rFonts w:ascii="Garamond" w:hAnsi="Garamond" w:cs="Arial"/>
        </w:rPr>
        <w:t xml:space="preserve"> </w:t>
      </w:r>
      <w:r w:rsidRPr="00A17F41">
        <w:rPr>
          <w:rFonts w:ascii="Garamond" w:hAnsi="Garamond" w:cs="Arial"/>
        </w:rPr>
        <w:t>oraz art. 10 ust. 1 pkt. 2 ustawy</w:t>
      </w:r>
      <w:r w:rsidR="00797395">
        <w:rPr>
          <w:rFonts w:ascii="Garamond" w:hAnsi="Garamond" w:cs="Arial"/>
        </w:rPr>
        <w:t xml:space="preserve"> o </w:t>
      </w:r>
      <w:r w:rsidRPr="00A17F41">
        <w:rPr>
          <w:rFonts w:ascii="Garamond" w:hAnsi="Garamond" w:cs="Arial"/>
        </w:rPr>
        <w:t>zmianie ustawy</w:t>
      </w:r>
      <w:r w:rsidR="00797395">
        <w:rPr>
          <w:rFonts w:ascii="Garamond" w:hAnsi="Garamond" w:cs="Arial"/>
        </w:rPr>
        <w:t xml:space="preserve"> o </w:t>
      </w:r>
      <w:r w:rsidRPr="00A17F41">
        <w:rPr>
          <w:rFonts w:ascii="Garamond" w:hAnsi="Garamond" w:cs="Arial"/>
        </w:rPr>
        <w:t>nieodpłatnej pomocy prawnej oraz edukacji prawnej oraz niektórych innych ustaw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dnia 15 czerwca 2018 r. (Dz. U.</w:t>
      </w:r>
      <w:r w:rsidR="00797395">
        <w:rPr>
          <w:rFonts w:ascii="Garamond" w:hAnsi="Garamond" w:cs="Arial"/>
        </w:rPr>
        <w:t xml:space="preserve"> z </w:t>
      </w:r>
      <w:r w:rsidRPr="00A17F41">
        <w:rPr>
          <w:rFonts w:ascii="Garamond" w:hAnsi="Garamond" w:cs="Arial"/>
        </w:rPr>
        <w:t>201</w:t>
      </w:r>
      <w:r w:rsidR="00C3310C" w:rsidRPr="00A17F41">
        <w:rPr>
          <w:rFonts w:ascii="Garamond" w:hAnsi="Garamond" w:cs="Arial"/>
        </w:rPr>
        <w:t>8</w:t>
      </w:r>
      <w:r w:rsidRPr="00A17F41">
        <w:rPr>
          <w:rFonts w:ascii="Garamond" w:hAnsi="Garamond" w:cs="Arial"/>
        </w:rPr>
        <w:t xml:space="preserve"> r. poz. </w:t>
      </w:r>
      <w:r w:rsidR="00C3310C" w:rsidRPr="00A17F41">
        <w:rPr>
          <w:rFonts w:ascii="Garamond" w:hAnsi="Garamond" w:cs="Arial"/>
        </w:rPr>
        <w:t>1467</w:t>
      </w:r>
      <w:r w:rsidR="00797395">
        <w:rPr>
          <w:rFonts w:ascii="Garamond" w:hAnsi="Garamond" w:cs="Arial"/>
        </w:rPr>
        <w:t>).</w:t>
      </w:r>
    </w:p>
    <w:p w:rsidR="00AF54B1" w:rsidRPr="001401E0" w:rsidRDefault="00AF54B1" w:rsidP="00DD1AC2">
      <w:pPr>
        <w:widowControl/>
        <w:shd w:val="clear" w:color="auto" w:fill="FFFFFF"/>
        <w:spacing w:line="276" w:lineRule="auto"/>
        <w:ind w:hanging="255"/>
        <w:jc w:val="both"/>
        <w:rPr>
          <w:rFonts w:ascii="Garamond" w:hAnsi="Garamond" w:cs="Arial"/>
        </w:rPr>
      </w:pPr>
      <w:r w:rsidRPr="00A17F41">
        <w:rPr>
          <w:rFonts w:ascii="Garamond" w:hAnsi="Garamond" w:cs="Arial"/>
          <w:b/>
          <w:bCs/>
        </w:rPr>
        <w:t>Załącznik nr 5.</w:t>
      </w:r>
      <w:r w:rsidR="006D70EE" w:rsidRPr="00A17F41">
        <w:rPr>
          <w:rFonts w:ascii="Garamond" w:hAnsi="Garamond" w:cs="Arial"/>
          <w:b/>
          <w:bCs/>
        </w:rPr>
        <w:t xml:space="preserve"> </w:t>
      </w:r>
      <w:r w:rsidR="00FF3F97" w:rsidRPr="00FF3F97">
        <w:rPr>
          <w:rFonts w:ascii="Garamond" w:hAnsi="Garamond" w:cs="Arial"/>
          <w:bCs/>
        </w:rPr>
        <w:t>K</w:t>
      </w:r>
      <w:r w:rsidRPr="00A17F41">
        <w:rPr>
          <w:rFonts w:ascii="Garamond" w:hAnsi="Garamond" w:cs="Arial"/>
        </w:rPr>
        <w:t>lauzula informacyjna</w:t>
      </w:r>
      <w:r w:rsidR="00797395">
        <w:rPr>
          <w:rFonts w:ascii="Garamond" w:hAnsi="Garamond" w:cs="Arial"/>
        </w:rPr>
        <w:t xml:space="preserve"> o </w:t>
      </w:r>
      <w:r w:rsidRPr="00A17F41">
        <w:rPr>
          <w:rFonts w:ascii="Garamond" w:hAnsi="Garamond" w:cs="Arial"/>
        </w:rPr>
        <w:t>przetwarzaniu danych osobowych</w:t>
      </w:r>
      <w:r w:rsidR="00797395">
        <w:rPr>
          <w:rFonts w:ascii="Garamond" w:hAnsi="Garamond" w:cs="Arial"/>
        </w:rPr>
        <w:t>.</w:t>
      </w:r>
    </w:p>
    <w:p w:rsidR="00AF54B1" w:rsidRPr="001401E0" w:rsidRDefault="00AF54B1" w:rsidP="00862E56">
      <w:pPr>
        <w:spacing w:line="276" w:lineRule="auto"/>
        <w:ind w:hanging="255"/>
        <w:jc w:val="both"/>
        <w:rPr>
          <w:rFonts w:ascii="Garamond" w:hAnsi="Garamond" w:cs="Arial"/>
        </w:rPr>
      </w:pPr>
    </w:p>
    <w:p w:rsidR="00AF54B1" w:rsidRPr="001401E0" w:rsidRDefault="00AF54B1" w:rsidP="00862E56">
      <w:pPr>
        <w:spacing w:line="276" w:lineRule="auto"/>
        <w:ind w:hanging="255"/>
        <w:jc w:val="both"/>
        <w:rPr>
          <w:rFonts w:ascii="Garamond" w:hAnsi="Garamond" w:cs="Arial"/>
        </w:rPr>
      </w:pPr>
      <w:r w:rsidRPr="001401E0">
        <w:rPr>
          <w:rFonts w:ascii="Garamond" w:eastAsia="Times New Roman" w:hAnsi="Garamond" w:cs="Arial"/>
        </w:rPr>
        <w:tab/>
      </w:r>
      <w:r w:rsidRPr="001401E0">
        <w:rPr>
          <w:rFonts w:ascii="Garamond" w:eastAsia="Times New Roman" w:hAnsi="Garamond" w:cs="Arial"/>
        </w:rPr>
        <w:tab/>
      </w:r>
      <w:r w:rsidRPr="001401E0">
        <w:rPr>
          <w:rFonts w:ascii="Garamond" w:eastAsia="Times New Roman" w:hAnsi="Garamond" w:cs="Arial"/>
        </w:rPr>
        <w:tab/>
      </w:r>
      <w:r w:rsidRPr="001401E0">
        <w:rPr>
          <w:rFonts w:ascii="Garamond" w:eastAsia="Times New Roman" w:hAnsi="Garamond" w:cs="Arial"/>
        </w:rPr>
        <w:tab/>
      </w:r>
      <w:r w:rsidRPr="001401E0">
        <w:rPr>
          <w:rFonts w:ascii="Garamond" w:eastAsia="Times New Roman" w:hAnsi="Garamond" w:cs="Arial"/>
        </w:rPr>
        <w:tab/>
      </w:r>
      <w:r w:rsidRPr="001401E0">
        <w:rPr>
          <w:rFonts w:ascii="Garamond" w:eastAsia="Times New Roman" w:hAnsi="Garamond" w:cs="Arial"/>
        </w:rPr>
        <w:tab/>
      </w:r>
      <w:r w:rsidRPr="001401E0">
        <w:rPr>
          <w:rFonts w:ascii="Garamond" w:eastAsia="Times New Roman" w:hAnsi="Garamond" w:cs="Arial"/>
        </w:rPr>
        <w:tab/>
      </w:r>
      <w:r w:rsidRPr="001401E0">
        <w:rPr>
          <w:rFonts w:ascii="Garamond" w:eastAsia="Times New Roman" w:hAnsi="Garamond" w:cs="Arial"/>
        </w:rPr>
        <w:tab/>
      </w:r>
      <w:r w:rsidRPr="001401E0">
        <w:rPr>
          <w:rFonts w:ascii="Garamond" w:eastAsia="Times New Roman" w:hAnsi="Garamond" w:cs="Arial"/>
        </w:rPr>
        <w:tab/>
      </w:r>
      <w:r w:rsidRPr="001401E0">
        <w:rPr>
          <w:rFonts w:ascii="Garamond" w:eastAsia="Times New Roman" w:hAnsi="Garamond" w:cs="Arial"/>
        </w:rPr>
        <w:tab/>
      </w:r>
    </w:p>
    <w:sectPr w:rsidR="00AF54B1" w:rsidRPr="001401E0" w:rsidSect="00F20D9E">
      <w:footerReference w:type="default" r:id="rId10"/>
      <w:pgSz w:w="11906" w:h="16838"/>
      <w:pgMar w:top="1418" w:right="1418" w:bottom="1418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6E2" w:rsidRDefault="00F466E2">
      <w:r>
        <w:separator/>
      </w:r>
    </w:p>
  </w:endnote>
  <w:endnote w:type="continuationSeparator" w:id="0">
    <w:p w:rsidR="00F466E2" w:rsidRDefault="00F4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395" w:rsidRPr="00FE19D8" w:rsidRDefault="00797395">
    <w:pPr>
      <w:pStyle w:val="Stopka"/>
      <w:jc w:val="right"/>
      <w:rPr>
        <w:rFonts w:ascii="Garamond" w:hAnsi="Garamond"/>
      </w:rPr>
    </w:pPr>
    <w:r w:rsidRPr="00FE19D8">
      <w:rPr>
        <w:rFonts w:ascii="Garamond" w:hAnsi="Garamond"/>
      </w:rPr>
      <w:fldChar w:fldCharType="begin"/>
    </w:r>
    <w:r w:rsidRPr="00FE19D8">
      <w:rPr>
        <w:rFonts w:ascii="Garamond" w:hAnsi="Garamond"/>
      </w:rPr>
      <w:instrText xml:space="preserve"> PAGE </w:instrText>
    </w:r>
    <w:r w:rsidRPr="00FE19D8">
      <w:rPr>
        <w:rFonts w:ascii="Garamond" w:hAnsi="Garamond"/>
      </w:rPr>
      <w:fldChar w:fldCharType="separate"/>
    </w:r>
    <w:r w:rsidR="005809D4">
      <w:rPr>
        <w:rFonts w:ascii="Garamond" w:hAnsi="Garamond"/>
        <w:noProof/>
      </w:rPr>
      <w:t>1</w:t>
    </w:r>
    <w:r w:rsidRPr="00FE19D8">
      <w:rPr>
        <w:rFonts w:ascii="Garamond" w:hAnsi="Garamon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6E2" w:rsidRDefault="00F466E2">
      <w:r>
        <w:separator/>
      </w:r>
    </w:p>
  </w:footnote>
  <w:footnote w:type="continuationSeparator" w:id="0">
    <w:p w:rsidR="00F466E2" w:rsidRDefault="00F46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49" w:hanging="360"/>
      </w:pPr>
      <w:rPr>
        <w:i w:val="0"/>
        <w:iCs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49" w:hanging="360"/>
      </w:pPr>
    </w:lvl>
  </w:abstractNum>
  <w:abstractNum w:abstractNumId="3">
    <w:nsid w:val="0719728D"/>
    <w:multiLevelType w:val="hybridMultilevel"/>
    <w:tmpl w:val="BA841402"/>
    <w:lvl w:ilvl="0" w:tplc="101EB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73B19"/>
    <w:multiLevelType w:val="hybridMultilevel"/>
    <w:tmpl w:val="F440D866"/>
    <w:lvl w:ilvl="0" w:tplc="0415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>
    <w:nsid w:val="10B10F13"/>
    <w:multiLevelType w:val="hybridMultilevel"/>
    <w:tmpl w:val="0B1CA1C6"/>
    <w:lvl w:ilvl="0" w:tplc="0415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11A22B0B"/>
    <w:multiLevelType w:val="hybridMultilevel"/>
    <w:tmpl w:val="1C009022"/>
    <w:lvl w:ilvl="0" w:tplc="F0BAACBC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333F5"/>
    <w:multiLevelType w:val="hybridMultilevel"/>
    <w:tmpl w:val="3FF4E1B2"/>
    <w:lvl w:ilvl="0" w:tplc="99AE10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F0FE8"/>
    <w:multiLevelType w:val="hybridMultilevel"/>
    <w:tmpl w:val="824C3364"/>
    <w:lvl w:ilvl="0" w:tplc="94841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2223B"/>
    <w:multiLevelType w:val="hybridMultilevel"/>
    <w:tmpl w:val="601442DA"/>
    <w:lvl w:ilvl="0" w:tplc="D906605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36F45F39"/>
    <w:multiLevelType w:val="hybridMultilevel"/>
    <w:tmpl w:val="958493CE"/>
    <w:lvl w:ilvl="0" w:tplc="82F69F3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64148"/>
    <w:multiLevelType w:val="hybridMultilevel"/>
    <w:tmpl w:val="4252C702"/>
    <w:lvl w:ilvl="0" w:tplc="04150017">
      <w:start w:val="1"/>
      <w:numFmt w:val="lowerLetter"/>
      <w:lvlText w:val="%1)"/>
      <w:lvlJc w:val="left"/>
      <w:pPr>
        <w:ind w:left="210" w:hanging="360"/>
      </w:pPr>
    </w:lvl>
    <w:lvl w:ilvl="1" w:tplc="04150019" w:tentative="1">
      <w:start w:val="1"/>
      <w:numFmt w:val="lowerLetter"/>
      <w:lvlText w:val="%2."/>
      <w:lvlJc w:val="left"/>
      <w:pPr>
        <w:ind w:left="930" w:hanging="360"/>
      </w:pPr>
    </w:lvl>
    <w:lvl w:ilvl="2" w:tplc="0415001B" w:tentative="1">
      <w:start w:val="1"/>
      <w:numFmt w:val="lowerRoman"/>
      <w:lvlText w:val="%3."/>
      <w:lvlJc w:val="right"/>
      <w:pPr>
        <w:ind w:left="1650" w:hanging="180"/>
      </w:pPr>
    </w:lvl>
    <w:lvl w:ilvl="3" w:tplc="0415000F" w:tentative="1">
      <w:start w:val="1"/>
      <w:numFmt w:val="decimal"/>
      <w:lvlText w:val="%4."/>
      <w:lvlJc w:val="left"/>
      <w:pPr>
        <w:ind w:left="2370" w:hanging="360"/>
      </w:pPr>
    </w:lvl>
    <w:lvl w:ilvl="4" w:tplc="04150019" w:tentative="1">
      <w:start w:val="1"/>
      <w:numFmt w:val="lowerLetter"/>
      <w:lvlText w:val="%5."/>
      <w:lvlJc w:val="left"/>
      <w:pPr>
        <w:ind w:left="3090" w:hanging="360"/>
      </w:pPr>
    </w:lvl>
    <w:lvl w:ilvl="5" w:tplc="0415001B" w:tentative="1">
      <w:start w:val="1"/>
      <w:numFmt w:val="lowerRoman"/>
      <w:lvlText w:val="%6."/>
      <w:lvlJc w:val="right"/>
      <w:pPr>
        <w:ind w:left="3810" w:hanging="180"/>
      </w:pPr>
    </w:lvl>
    <w:lvl w:ilvl="6" w:tplc="0415000F" w:tentative="1">
      <w:start w:val="1"/>
      <w:numFmt w:val="decimal"/>
      <w:lvlText w:val="%7."/>
      <w:lvlJc w:val="left"/>
      <w:pPr>
        <w:ind w:left="4530" w:hanging="360"/>
      </w:pPr>
    </w:lvl>
    <w:lvl w:ilvl="7" w:tplc="04150019" w:tentative="1">
      <w:start w:val="1"/>
      <w:numFmt w:val="lowerLetter"/>
      <w:lvlText w:val="%8."/>
      <w:lvlJc w:val="left"/>
      <w:pPr>
        <w:ind w:left="5250" w:hanging="360"/>
      </w:pPr>
    </w:lvl>
    <w:lvl w:ilvl="8" w:tplc="0415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12">
    <w:nsid w:val="3A226816"/>
    <w:multiLevelType w:val="hybridMultilevel"/>
    <w:tmpl w:val="0476A006"/>
    <w:lvl w:ilvl="0" w:tplc="4198E962">
      <w:start w:val="5"/>
      <w:numFmt w:val="decimal"/>
      <w:lvlText w:val="%1."/>
      <w:lvlJc w:val="left"/>
      <w:pPr>
        <w:ind w:left="3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0416D"/>
    <w:multiLevelType w:val="hybridMultilevel"/>
    <w:tmpl w:val="78DE7FF0"/>
    <w:lvl w:ilvl="0" w:tplc="04150017">
      <w:start w:val="1"/>
      <w:numFmt w:val="lowerLetter"/>
      <w:lvlText w:val="%1)"/>
      <w:lvlJc w:val="left"/>
      <w:pPr>
        <w:ind w:left="465" w:hanging="360"/>
      </w:p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>
    <w:nsid w:val="41535892"/>
    <w:multiLevelType w:val="hybridMultilevel"/>
    <w:tmpl w:val="57CA380C"/>
    <w:lvl w:ilvl="0" w:tplc="A85EB2F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>
    <w:nsid w:val="55184F2A"/>
    <w:multiLevelType w:val="hybridMultilevel"/>
    <w:tmpl w:val="3D9E5ED2"/>
    <w:lvl w:ilvl="0" w:tplc="215ACCD2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7D43091"/>
    <w:multiLevelType w:val="hybridMultilevel"/>
    <w:tmpl w:val="E7CAF0DC"/>
    <w:lvl w:ilvl="0" w:tplc="20DC09BC">
      <w:start w:val="4"/>
      <w:numFmt w:val="upperRoman"/>
      <w:lvlText w:val="%1."/>
      <w:lvlJc w:val="right"/>
      <w:pPr>
        <w:ind w:left="1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57A86"/>
    <w:multiLevelType w:val="hybridMultilevel"/>
    <w:tmpl w:val="907EAB96"/>
    <w:lvl w:ilvl="0" w:tplc="B420C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20ABE"/>
    <w:multiLevelType w:val="hybridMultilevel"/>
    <w:tmpl w:val="07B62AA8"/>
    <w:lvl w:ilvl="0" w:tplc="5D7A776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95CFE"/>
    <w:multiLevelType w:val="hybridMultilevel"/>
    <w:tmpl w:val="9B349EC2"/>
    <w:lvl w:ilvl="0" w:tplc="04150017">
      <w:start w:val="1"/>
      <w:numFmt w:val="lowerLetter"/>
      <w:lvlText w:val="%1)"/>
      <w:lvlJc w:val="left"/>
      <w:pPr>
        <w:ind w:left="465" w:hanging="360"/>
      </w:p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>
    <w:nsid w:val="66C26391"/>
    <w:multiLevelType w:val="hybridMultilevel"/>
    <w:tmpl w:val="94888CE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F16770"/>
    <w:multiLevelType w:val="hybridMultilevel"/>
    <w:tmpl w:val="A20C1348"/>
    <w:lvl w:ilvl="0" w:tplc="75B2C43A">
      <w:start w:val="1"/>
      <w:numFmt w:val="decimal"/>
      <w:lvlText w:val="%1."/>
      <w:lvlJc w:val="left"/>
      <w:pPr>
        <w:ind w:left="-1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>
    <w:nsid w:val="682F2C08"/>
    <w:multiLevelType w:val="hybridMultilevel"/>
    <w:tmpl w:val="093A3738"/>
    <w:lvl w:ilvl="0" w:tplc="0B98466A">
      <w:start w:val="1"/>
      <w:numFmt w:val="decimal"/>
      <w:lvlText w:val="%1."/>
      <w:lvlJc w:val="left"/>
      <w:pPr>
        <w:ind w:left="1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F55A4F"/>
    <w:multiLevelType w:val="hybridMultilevel"/>
    <w:tmpl w:val="94888CE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9C792D"/>
    <w:multiLevelType w:val="hybridMultilevel"/>
    <w:tmpl w:val="2676CEE4"/>
    <w:lvl w:ilvl="0" w:tplc="EB2698F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20AAB"/>
    <w:multiLevelType w:val="hybridMultilevel"/>
    <w:tmpl w:val="75ACD9A6"/>
    <w:lvl w:ilvl="0" w:tplc="D9066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6852D0"/>
    <w:multiLevelType w:val="hybridMultilevel"/>
    <w:tmpl w:val="97DC6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F5E35"/>
    <w:multiLevelType w:val="hybridMultilevel"/>
    <w:tmpl w:val="C74675A8"/>
    <w:lvl w:ilvl="0" w:tplc="8AA2C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E767B"/>
    <w:multiLevelType w:val="hybridMultilevel"/>
    <w:tmpl w:val="51A6A008"/>
    <w:lvl w:ilvl="0" w:tplc="E8FA4F92">
      <w:start w:val="5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D5FA9"/>
    <w:multiLevelType w:val="hybridMultilevel"/>
    <w:tmpl w:val="70FCD7B8"/>
    <w:lvl w:ilvl="0" w:tplc="04150011">
      <w:start w:val="1"/>
      <w:numFmt w:val="decimal"/>
      <w:lvlText w:val="%1)"/>
      <w:lvlJc w:val="left"/>
      <w:pPr>
        <w:ind w:left="465" w:hanging="360"/>
      </w:p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22"/>
  </w:num>
  <w:num w:numId="4">
    <w:abstractNumId w:val="21"/>
  </w:num>
  <w:num w:numId="5">
    <w:abstractNumId w:val="8"/>
  </w:num>
  <w:num w:numId="6">
    <w:abstractNumId w:val="23"/>
  </w:num>
  <w:num w:numId="7">
    <w:abstractNumId w:val="7"/>
  </w:num>
  <w:num w:numId="8">
    <w:abstractNumId w:val="4"/>
  </w:num>
  <w:num w:numId="9">
    <w:abstractNumId w:val="18"/>
  </w:num>
  <w:num w:numId="10">
    <w:abstractNumId w:val="16"/>
  </w:num>
  <w:num w:numId="11">
    <w:abstractNumId w:val="3"/>
  </w:num>
  <w:num w:numId="12">
    <w:abstractNumId w:val="29"/>
  </w:num>
  <w:num w:numId="13">
    <w:abstractNumId w:val="19"/>
  </w:num>
  <w:num w:numId="14">
    <w:abstractNumId w:val="9"/>
  </w:num>
  <w:num w:numId="15">
    <w:abstractNumId w:val="24"/>
  </w:num>
  <w:num w:numId="16">
    <w:abstractNumId w:val="17"/>
  </w:num>
  <w:num w:numId="17">
    <w:abstractNumId w:val="10"/>
  </w:num>
  <w:num w:numId="18">
    <w:abstractNumId w:val="6"/>
  </w:num>
  <w:num w:numId="19">
    <w:abstractNumId w:val="28"/>
  </w:num>
  <w:num w:numId="20">
    <w:abstractNumId w:val="14"/>
  </w:num>
  <w:num w:numId="21">
    <w:abstractNumId w:val="25"/>
  </w:num>
  <w:num w:numId="22">
    <w:abstractNumId w:val="5"/>
  </w:num>
  <w:num w:numId="23">
    <w:abstractNumId w:val="26"/>
  </w:num>
  <w:num w:numId="24">
    <w:abstractNumId w:val="13"/>
  </w:num>
  <w:num w:numId="25">
    <w:abstractNumId w:val="11"/>
  </w:num>
  <w:num w:numId="26">
    <w:abstractNumId w:val="15"/>
  </w:num>
  <w:num w:numId="27">
    <w:abstractNumId w:val="20"/>
  </w:num>
  <w:num w:numId="28">
    <w:abstractNumId w:val="27"/>
  </w:num>
  <w:num w:numId="29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00"/>
    <w:rsid w:val="000217C2"/>
    <w:rsid w:val="000500D2"/>
    <w:rsid w:val="00060CD7"/>
    <w:rsid w:val="0006446D"/>
    <w:rsid w:val="000A40C2"/>
    <w:rsid w:val="001046F7"/>
    <w:rsid w:val="001401E0"/>
    <w:rsid w:val="001E2B6C"/>
    <w:rsid w:val="002620DA"/>
    <w:rsid w:val="00276D96"/>
    <w:rsid w:val="002A634B"/>
    <w:rsid w:val="002B0A9F"/>
    <w:rsid w:val="002C11F2"/>
    <w:rsid w:val="002E4592"/>
    <w:rsid w:val="00312405"/>
    <w:rsid w:val="00333DA8"/>
    <w:rsid w:val="003A3B57"/>
    <w:rsid w:val="003D7143"/>
    <w:rsid w:val="003F0953"/>
    <w:rsid w:val="003F2561"/>
    <w:rsid w:val="003F5375"/>
    <w:rsid w:val="0043755C"/>
    <w:rsid w:val="004453BB"/>
    <w:rsid w:val="004626AB"/>
    <w:rsid w:val="004850F5"/>
    <w:rsid w:val="00497530"/>
    <w:rsid w:val="004D37B1"/>
    <w:rsid w:val="004D6521"/>
    <w:rsid w:val="004E0AE8"/>
    <w:rsid w:val="005026B2"/>
    <w:rsid w:val="00557590"/>
    <w:rsid w:val="005809D4"/>
    <w:rsid w:val="005A482E"/>
    <w:rsid w:val="005B02F2"/>
    <w:rsid w:val="005B1E85"/>
    <w:rsid w:val="005B50E6"/>
    <w:rsid w:val="005D559C"/>
    <w:rsid w:val="00632951"/>
    <w:rsid w:val="0067077E"/>
    <w:rsid w:val="006721A8"/>
    <w:rsid w:val="006C1EF9"/>
    <w:rsid w:val="006D70EE"/>
    <w:rsid w:val="006E75B4"/>
    <w:rsid w:val="007042D9"/>
    <w:rsid w:val="00797395"/>
    <w:rsid w:val="007A24C2"/>
    <w:rsid w:val="007F35EC"/>
    <w:rsid w:val="00806C48"/>
    <w:rsid w:val="008402A8"/>
    <w:rsid w:val="00857CC1"/>
    <w:rsid w:val="00862E56"/>
    <w:rsid w:val="00876100"/>
    <w:rsid w:val="00881F95"/>
    <w:rsid w:val="00892209"/>
    <w:rsid w:val="008F4A06"/>
    <w:rsid w:val="00912BE8"/>
    <w:rsid w:val="00964FF3"/>
    <w:rsid w:val="00986E74"/>
    <w:rsid w:val="0099374C"/>
    <w:rsid w:val="009C6CBE"/>
    <w:rsid w:val="00A17F41"/>
    <w:rsid w:val="00A244A0"/>
    <w:rsid w:val="00A366F8"/>
    <w:rsid w:val="00A5208B"/>
    <w:rsid w:val="00A82DFC"/>
    <w:rsid w:val="00AF54B1"/>
    <w:rsid w:val="00B3692A"/>
    <w:rsid w:val="00B607F2"/>
    <w:rsid w:val="00B91234"/>
    <w:rsid w:val="00BE5238"/>
    <w:rsid w:val="00BE769F"/>
    <w:rsid w:val="00C02CE4"/>
    <w:rsid w:val="00C03B17"/>
    <w:rsid w:val="00C3310C"/>
    <w:rsid w:val="00C75701"/>
    <w:rsid w:val="00C95EF9"/>
    <w:rsid w:val="00CD241C"/>
    <w:rsid w:val="00CF04CC"/>
    <w:rsid w:val="00D37D53"/>
    <w:rsid w:val="00D774A9"/>
    <w:rsid w:val="00D80026"/>
    <w:rsid w:val="00D963A9"/>
    <w:rsid w:val="00DC3043"/>
    <w:rsid w:val="00DD1AC2"/>
    <w:rsid w:val="00DF2E62"/>
    <w:rsid w:val="00E46EDE"/>
    <w:rsid w:val="00EA3AB7"/>
    <w:rsid w:val="00EB05AB"/>
    <w:rsid w:val="00EC3489"/>
    <w:rsid w:val="00EE517B"/>
    <w:rsid w:val="00EF149E"/>
    <w:rsid w:val="00F20D9E"/>
    <w:rsid w:val="00F40A88"/>
    <w:rsid w:val="00F4274C"/>
    <w:rsid w:val="00F466E2"/>
    <w:rsid w:val="00F80246"/>
    <w:rsid w:val="00FB57C3"/>
    <w:rsid w:val="00FC39FA"/>
    <w:rsid w:val="00FE19D8"/>
    <w:rsid w:val="00FF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Nagwek1">
    <w:name w:val="heading 1"/>
    <w:basedOn w:val="Nagwek4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4"/>
    <w:next w:val="Tekstpodstawowy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i w:val="0"/>
      <w:iCs w:val="0"/>
    </w:rPr>
  </w:style>
  <w:style w:type="character" w:customStyle="1" w:styleId="WW8Num3z0">
    <w:name w:val="WW8Num3z0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styleId="Uwydatnienie">
    <w:name w:val="Emphasis"/>
    <w:qFormat/>
    <w:rPr>
      <w:i/>
      <w:i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b w:val="0"/>
      <w:i w:val="0"/>
    </w:rPr>
  </w:style>
  <w:style w:type="character" w:customStyle="1" w:styleId="WW8Num4z0">
    <w:name w:val="WW8Num4z0"/>
    <w:rPr>
      <w:b w:val="0"/>
      <w:i w:val="0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qFormat/>
    <w:pPr>
      <w:ind w:left="708"/>
    </w:pPr>
    <w:rPr>
      <w:szCs w:val="21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O-Normal">
    <w:name w:val="LO-Normal"/>
    <w:pPr>
      <w:widowControl w:val="0"/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customStyle="1" w:styleId="WW-Normal">
    <w:name w:val="WW-Normal"/>
    <w:pPr>
      <w:widowControl w:val="0"/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customStyle="1" w:styleId="WW-Normal1">
    <w:name w:val="WW-Normal1"/>
    <w:pPr>
      <w:widowControl w:val="0"/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customStyle="1" w:styleId="WW-Normal12">
    <w:name w:val="WW-Normal12"/>
    <w:pPr>
      <w:widowControl w:val="0"/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customStyle="1" w:styleId="WW-Normal123">
    <w:name w:val="WW-Normal123"/>
    <w:pPr>
      <w:widowControl w:val="0"/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customStyle="1" w:styleId="WW-Normal1234">
    <w:name w:val="WW-Normal1234"/>
    <w:pPr>
      <w:widowControl w:val="0"/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582"/>
        <w:tab w:val="right" w:pos="9165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WW-Normal12345">
    <w:name w:val="WW-Normal12345"/>
    <w:pPr>
      <w:widowControl w:val="0"/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ny1">
    <w:name w:val="Normalny1"/>
    <w:pPr>
      <w:widowControl w:val="0"/>
      <w:suppressAutoHyphens/>
      <w:textAlignment w:val="baseline"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pPr>
      <w:widowControl/>
      <w:suppressAutoHyphens w:val="0"/>
      <w:spacing w:before="280" w:after="280"/>
    </w:pPr>
    <w:rPr>
      <w:rFonts w:eastAsia="Times New Roman" w:cs="Times New Roman"/>
      <w:kern w:val="0"/>
      <w:lang w:bidi="ar-SA"/>
    </w:rPr>
  </w:style>
  <w:style w:type="paragraph" w:styleId="Tytu">
    <w:name w:val="Title"/>
    <w:basedOn w:val="Normalny"/>
    <w:next w:val="Normalny"/>
    <w:link w:val="TytuZnak"/>
    <w:uiPriority w:val="10"/>
    <w:qFormat/>
    <w:rsid w:val="00497530"/>
    <w:pPr>
      <w:spacing w:before="240" w:after="60"/>
      <w:jc w:val="center"/>
      <w:outlineLvl w:val="0"/>
    </w:pPr>
    <w:rPr>
      <w:rFonts w:ascii="Arial" w:eastAsia="Times New Roman" w:hAnsi="Arial"/>
      <w:b/>
      <w:bCs/>
      <w:kern w:val="28"/>
      <w:sz w:val="28"/>
      <w:szCs w:val="29"/>
    </w:rPr>
  </w:style>
  <w:style w:type="character" w:customStyle="1" w:styleId="TytuZnak">
    <w:name w:val="Tytuł Znak"/>
    <w:link w:val="Tytu"/>
    <w:uiPriority w:val="10"/>
    <w:rsid w:val="00497530"/>
    <w:rPr>
      <w:rFonts w:ascii="Arial" w:eastAsia="Times New Roman" w:hAnsi="Arial" w:cs="Mangal"/>
      <w:b/>
      <w:bCs/>
      <w:kern w:val="28"/>
      <w:sz w:val="28"/>
      <w:szCs w:val="29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AB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AB7"/>
    <w:rPr>
      <w:rFonts w:ascii="Tahoma" w:eastAsia="Lucida Sans Unicode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Nagwek1">
    <w:name w:val="heading 1"/>
    <w:basedOn w:val="Nagwek4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4"/>
    <w:next w:val="Tekstpodstawowy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i w:val="0"/>
      <w:iCs w:val="0"/>
    </w:rPr>
  </w:style>
  <w:style w:type="character" w:customStyle="1" w:styleId="WW8Num3z0">
    <w:name w:val="WW8Num3z0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styleId="Uwydatnienie">
    <w:name w:val="Emphasis"/>
    <w:qFormat/>
    <w:rPr>
      <w:i/>
      <w:i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b w:val="0"/>
      <w:i w:val="0"/>
    </w:rPr>
  </w:style>
  <w:style w:type="character" w:customStyle="1" w:styleId="WW8Num4z0">
    <w:name w:val="WW8Num4z0"/>
    <w:rPr>
      <w:b w:val="0"/>
      <w:i w:val="0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qFormat/>
    <w:pPr>
      <w:ind w:left="708"/>
    </w:pPr>
    <w:rPr>
      <w:szCs w:val="21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O-Normal">
    <w:name w:val="LO-Normal"/>
    <w:pPr>
      <w:widowControl w:val="0"/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customStyle="1" w:styleId="WW-Normal">
    <w:name w:val="WW-Normal"/>
    <w:pPr>
      <w:widowControl w:val="0"/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customStyle="1" w:styleId="WW-Normal1">
    <w:name w:val="WW-Normal1"/>
    <w:pPr>
      <w:widowControl w:val="0"/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customStyle="1" w:styleId="WW-Normal12">
    <w:name w:val="WW-Normal12"/>
    <w:pPr>
      <w:widowControl w:val="0"/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customStyle="1" w:styleId="WW-Normal123">
    <w:name w:val="WW-Normal123"/>
    <w:pPr>
      <w:widowControl w:val="0"/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customStyle="1" w:styleId="WW-Normal1234">
    <w:name w:val="WW-Normal1234"/>
    <w:pPr>
      <w:widowControl w:val="0"/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582"/>
        <w:tab w:val="right" w:pos="9165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WW-Normal12345">
    <w:name w:val="WW-Normal12345"/>
    <w:pPr>
      <w:widowControl w:val="0"/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ny1">
    <w:name w:val="Normalny1"/>
    <w:pPr>
      <w:widowControl w:val="0"/>
      <w:suppressAutoHyphens/>
      <w:textAlignment w:val="baseline"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pPr>
      <w:widowControl/>
      <w:suppressAutoHyphens w:val="0"/>
      <w:spacing w:before="280" w:after="280"/>
    </w:pPr>
    <w:rPr>
      <w:rFonts w:eastAsia="Times New Roman" w:cs="Times New Roman"/>
      <w:kern w:val="0"/>
      <w:lang w:bidi="ar-SA"/>
    </w:rPr>
  </w:style>
  <w:style w:type="paragraph" w:styleId="Tytu">
    <w:name w:val="Title"/>
    <w:basedOn w:val="Normalny"/>
    <w:next w:val="Normalny"/>
    <w:link w:val="TytuZnak"/>
    <w:uiPriority w:val="10"/>
    <w:qFormat/>
    <w:rsid w:val="00497530"/>
    <w:pPr>
      <w:spacing w:before="240" w:after="60"/>
      <w:jc w:val="center"/>
      <w:outlineLvl w:val="0"/>
    </w:pPr>
    <w:rPr>
      <w:rFonts w:ascii="Arial" w:eastAsia="Times New Roman" w:hAnsi="Arial"/>
      <w:b/>
      <w:bCs/>
      <w:kern w:val="28"/>
      <w:sz w:val="28"/>
      <w:szCs w:val="29"/>
    </w:rPr>
  </w:style>
  <w:style w:type="character" w:customStyle="1" w:styleId="TytuZnak">
    <w:name w:val="Tytuł Znak"/>
    <w:link w:val="Tytu"/>
    <w:uiPriority w:val="10"/>
    <w:rsid w:val="00497530"/>
    <w:rPr>
      <w:rFonts w:ascii="Arial" w:eastAsia="Times New Roman" w:hAnsi="Arial" w:cs="Mangal"/>
      <w:b/>
      <w:bCs/>
      <w:kern w:val="28"/>
      <w:sz w:val="28"/>
      <w:szCs w:val="29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AB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AB7"/>
    <w:rPr>
      <w:rFonts w:ascii="Tahoma" w:eastAsia="Lucida Sans Unicode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adm-np.m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7A2F0-8B40-4081-9473-5C3672A3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13</Pages>
  <Words>5388</Words>
  <Characters>32334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- otwarty konkurs NPP 2020</vt:lpstr>
    </vt:vector>
  </TitlesOfParts>
  <Company>Hewlett-Packard Company</Company>
  <LinksUpToDate>false</LinksUpToDate>
  <CharactersWithSpaces>37647</CharactersWithSpaces>
  <SharedDoc>false</SharedDoc>
  <HLinks>
    <vt:vector size="6" baseType="variant">
      <vt:variant>
        <vt:i4>983058</vt:i4>
      </vt:variant>
      <vt:variant>
        <vt:i4>0</vt:i4>
      </vt:variant>
      <vt:variant>
        <vt:i4>0</vt:i4>
      </vt:variant>
      <vt:variant>
        <vt:i4>5</vt:i4>
      </vt:variant>
      <vt:variant>
        <vt:lpwstr>https://np.ms.gov.pl/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- otwarty konkurs NPP 2020</dc:title>
  <dc:creator>Dorota Świstak</dc:creator>
  <cp:lastModifiedBy>Hanna Orzechowska</cp:lastModifiedBy>
  <cp:revision>18</cp:revision>
  <cp:lastPrinted>2019-10-29T10:49:00Z</cp:lastPrinted>
  <dcterms:created xsi:type="dcterms:W3CDTF">2020-10-19T06:34:00Z</dcterms:created>
  <dcterms:modified xsi:type="dcterms:W3CDTF">2020-10-23T06:57:00Z</dcterms:modified>
</cp:coreProperties>
</file>